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30" w:rsidRPr="00FC67BF" w:rsidRDefault="00257330" w:rsidP="00257330">
      <w:pPr>
        <w:rPr>
          <w:b/>
          <w:bCs/>
          <w:lang w:val="pt-BR"/>
        </w:rPr>
      </w:pPr>
    </w:p>
    <w:p w:rsidR="00257330" w:rsidRPr="00FC67BF" w:rsidRDefault="00257330" w:rsidP="00257330">
      <w:pPr>
        <w:tabs>
          <w:tab w:val="left" w:pos="6889"/>
        </w:tabs>
        <w:rPr>
          <w:b/>
          <w:bCs/>
          <w:lang w:val="pt-BR"/>
        </w:rPr>
      </w:pPr>
      <w:r w:rsidRPr="00FC67BF">
        <w:rPr>
          <w:b/>
          <w:bCs/>
          <w:lang w:val="pt-BR"/>
        </w:rPr>
        <w:tab/>
        <w:t xml:space="preserve">                 OB-VO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PODNOSILAC ZAHTJEVA:</w:t>
      </w:r>
    </w:p>
    <w:p w:rsidR="00257330" w:rsidRPr="00FC67BF" w:rsidRDefault="00FC67BF" w:rsidP="00257330">
      <w:pPr>
        <w:jc w:val="both"/>
        <w:rPr>
          <w:lang w:val="hr-HR" w:eastAsia="hr-HR"/>
        </w:rPr>
      </w:pPr>
      <w:r w:rsidRPr="00FC67BF">
        <w:rPr>
          <w:rFonts w:eastAsia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35pt;margin-top:9pt;width:264.3pt;height:114.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57330" w:rsidRDefault="00257330" w:rsidP="00257330">
                  <w:pPr>
                    <w:jc w:val="center"/>
                  </w:pPr>
                  <w:r>
                    <w:t>OPĆINA MAGLAJ</w:t>
                  </w:r>
                </w:p>
                <w:p w:rsidR="00FC67BF" w:rsidRDefault="00257330" w:rsidP="00257330">
                  <w:pPr>
                    <w:jc w:val="center"/>
                  </w:pPr>
                  <w:r>
                    <w:t xml:space="preserve">KOMISIJA ZA </w:t>
                  </w:r>
                  <w:r w:rsidR="00FC67BF">
                    <w:t xml:space="preserve">PREGLED DOKUMENTACIJE PO RASPISANOM JAVNOM POZIVU ZA  VANTJELESNU OPLODNJU </w:t>
                  </w:r>
                </w:p>
                <w:p w:rsidR="00257330" w:rsidRDefault="00FC67BF" w:rsidP="00257330">
                  <w:pPr>
                    <w:jc w:val="center"/>
                  </w:pPr>
                  <w:r>
                    <w:t xml:space="preserve"> </w:t>
                  </w:r>
                </w:p>
                <w:p w:rsidR="00257330" w:rsidRDefault="00257330" w:rsidP="00257330">
                  <w:pPr>
                    <w:jc w:val="center"/>
                  </w:pPr>
                  <w:r>
                    <w:t>VITEŠKA ULICA BROJ 4.</w:t>
                  </w:r>
                </w:p>
                <w:p w:rsidR="00257330" w:rsidRDefault="00257330" w:rsidP="00257330">
                  <w:pPr>
                    <w:jc w:val="center"/>
                  </w:pPr>
                  <w:r>
                    <w:t>74250 MAGLAJ</w:t>
                  </w:r>
                </w:p>
              </w:txbxContent>
            </v:textbox>
            <w10:wrap type="square"/>
          </v:shape>
        </w:pic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______________________________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 Ime i prezime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______________________________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Adresa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______________________________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Broj telefona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______________________________  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 email</w:t>
      </w:r>
    </w:p>
    <w:p w:rsidR="00257330" w:rsidRPr="00FC67BF" w:rsidRDefault="00257330" w:rsidP="00257330">
      <w:pPr>
        <w:jc w:val="both"/>
        <w:rPr>
          <w:lang w:val="hr-HR" w:eastAsia="hr-HR"/>
        </w:rPr>
      </w:pPr>
    </w:p>
    <w:p w:rsidR="00CA7E8E" w:rsidRDefault="00CA7E8E" w:rsidP="00257330">
      <w:pPr>
        <w:jc w:val="both"/>
        <w:rPr>
          <w:b/>
          <w:lang w:val="hr-HR" w:eastAsia="hr-HR"/>
        </w:rPr>
      </w:pPr>
    </w:p>
    <w:p w:rsidR="00CA7E8E" w:rsidRDefault="00257330" w:rsidP="00CA7E8E">
      <w:pPr>
        <w:jc w:val="both"/>
        <w:rPr>
          <w:lang w:val="hr-HR" w:eastAsia="hr-HR"/>
        </w:rPr>
      </w:pPr>
      <w:r w:rsidRPr="00FC67BF">
        <w:rPr>
          <w:b/>
          <w:lang w:val="hr-HR" w:eastAsia="hr-HR"/>
        </w:rPr>
        <w:t>PREDMET:</w:t>
      </w:r>
      <w:r w:rsidRPr="00FC67BF">
        <w:rPr>
          <w:lang w:val="hr-HR" w:eastAsia="hr-HR"/>
        </w:rPr>
        <w:t xml:space="preserve"> Z</w:t>
      </w:r>
      <w:r w:rsidR="00CA7E8E">
        <w:rPr>
          <w:lang w:val="hr-HR" w:eastAsia="hr-HR"/>
        </w:rPr>
        <w:t xml:space="preserve">ahtjev  za ostvarivanje prava na sufinansiranje troškova za vantjelesnu </w:t>
      </w:r>
    </w:p>
    <w:p w:rsidR="00257330" w:rsidRPr="00FC67BF" w:rsidRDefault="00CA7E8E" w:rsidP="00CA7E8E">
      <w:pPr>
        <w:jc w:val="both"/>
        <w:rPr>
          <w:lang w:val="hr-HR" w:eastAsia="hr-HR"/>
        </w:rPr>
      </w:pPr>
      <w:r>
        <w:rPr>
          <w:lang w:val="hr-HR" w:eastAsia="hr-HR"/>
        </w:rPr>
        <w:t xml:space="preserve">                      oplodnju iz Budžeta općine Maglaj,dostavlja se.- </w:t>
      </w:r>
    </w:p>
    <w:p w:rsidR="00257330" w:rsidRPr="00FC67BF" w:rsidRDefault="00257330" w:rsidP="00257330">
      <w:pPr>
        <w:jc w:val="both"/>
        <w:rPr>
          <w:lang w:val="hr-HR" w:eastAsia="hr-HR"/>
        </w:rPr>
      </w:pP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Poštovani,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obraćam vam se ovim putem za sufinansiranje troškova medicinski potpomognute oplodnje u skladu sa Javnim pozivom za podnošenje zahtjeva za dodjelu jednokratne novčane pomoći u svrhu sufinansiranja troškova vantjelesne oplodnje </w:t>
      </w:r>
      <w:r w:rsidR="00CA7E8E">
        <w:rPr>
          <w:lang w:val="hr-HR" w:eastAsia="hr-HR"/>
        </w:rPr>
        <w:t>iz Budžeta općine Maglaj za 2022</w:t>
      </w:r>
      <w:r w:rsidRPr="00FC67BF">
        <w:rPr>
          <w:lang w:val="hr-HR" w:eastAsia="hr-HR"/>
        </w:rPr>
        <w:t>. godinu.</w:t>
      </w: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Zahtjev podnosim za </w:t>
      </w:r>
      <w:r w:rsidRPr="00FC67BF">
        <w:rPr>
          <w:i/>
          <w:lang w:val="hr-HR" w:eastAsia="hr-HR"/>
        </w:rPr>
        <w:t>(označiti)</w:t>
      </w:r>
      <w:r w:rsidRPr="00FC67BF">
        <w:rPr>
          <w:lang w:val="hr-HR" w:eastAsia="hr-HR"/>
        </w:rPr>
        <w:t xml:space="preserve">: </w:t>
      </w:r>
    </w:p>
    <w:p w:rsidR="00257330" w:rsidRPr="00FC67BF" w:rsidRDefault="00257330" w:rsidP="00257330">
      <w:pPr>
        <w:numPr>
          <w:ilvl w:val="0"/>
          <w:numId w:val="15"/>
        </w:numPr>
        <w:jc w:val="both"/>
        <w:rPr>
          <w:lang w:val="hr-HR" w:eastAsia="hr-HR"/>
        </w:rPr>
      </w:pPr>
      <w:r w:rsidRPr="00FC67BF">
        <w:rPr>
          <w:lang w:val="hr-HR" w:eastAsia="hr-HR"/>
        </w:rPr>
        <w:t>prvi pokušaj</w:t>
      </w:r>
    </w:p>
    <w:p w:rsidR="00257330" w:rsidRPr="00FC67BF" w:rsidRDefault="00257330" w:rsidP="00257330">
      <w:pPr>
        <w:numPr>
          <w:ilvl w:val="0"/>
          <w:numId w:val="15"/>
        </w:numPr>
        <w:jc w:val="both"/>
        <w:rPr>
          <w:lang w:val="hr-HR" w:eastAsia="hr-HR"/>
        </w:rPr>
      </w:pPr>
      <w:r w:rsidRPr="00FC67BF">
        <w:rPr>
          <w:lang w:val="hr-HR" w:eastAsia="hr-HR"/>
        </w:rPr>
        <w:t>drugi pokušaj</w:t>
      </w:r>
    </w:p>
    <w:p w:rsidR="00CA7E8E" w:rsidRPr="00CA7E8E" w:rsidRDefault="00257330" w:rsidP="00CA7E8E">
      <w:pPr>
        <w:numPr>
          <w:ilvl w:val="0"/>
          <w:numId w:val="15"/>
        </w:numPr>
        <w:jc w:val="both"/>
        <w:rPr>
          <w:lang w:val="hr-HR" w:eastAsia="hr-HR"/>
        </w:rPr>
      </w:pPr>
      <w:r w:rsidRPr="00FC67BF">
        <w:rPr>
          <w:lang w:val="hr-HR" w:eastAsia="hr-HR"/>
        </w:rPr>
        <w:t>treći ili naredni pokušaj</w:t>
      </w:r>
    </w:p>
    <w:p w:rsidR="00CA7E8E" w:rsidRPr="00FC67BF" w:rsidRDefault="00257330" w:rsidP="00257330">
      <w:pPr>
        <w:jc w:val="both"/>
        <w:rPr>
          <w:i/>
          <w:lang w:val="hr-HR" w:eastAsia="hr-HR"/>
        </w:rPr>
      </w:pPr>
      <w:r w:rsidRPr="00FC67BF">
        <w:rPr>
          <w:lang w:val="hr-HR" w:eastAsia="hr-HR"/>
        </w:rPr>
        <w:t xml:space="preserve">Uz zahtjev prilažem sljedeću dokumentaciju </w:t>
      </w:r>
      <w:r w:rsidRPr="00FC67BF">
        <w:rPr>
          <w:i/>
          <w:lang w:val="hr-HR" w:eastAsia="hr-HR"/>
        </w:rPr>
        <w:t>(označiti):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eastAsia="Calibri"/>
          <w:lang w:val="hr-HR" w:eastAsia="hr-HR"/>
        </w:rPr>
      </w:pPr>
      <w:r w:rsidRPr="00FC67BF">
        <w:rPr>
          <w:bCs/>
          <w:lang w:val="en-US" w:eastAsia="hr-HR"/>
        </w:rPr>
        <w:t>Izvod iz matične knjige rođenih za oba bračna partnera;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 xml:space="preserve"> Uvjerenje o kretanju (obrazac PBA-4 original ili ovjerena fotokopija </w:t>
      </w:r>
      <w:r w:rsidRPr="00FC67BF">
        <w:rPr>
          <w:bCs/>
          <w:lang w:val="en-US" w:eastAsia="hr-HR"/>
        </w:rPr>
        <w:t>ne starija od 6 mjeseci),</w:t>
      </w:r>
      <w:r w:rsidRPr="00FC67BF">
        <w:rPr>
          <w:lang w:val="en-US" w:eastAsia="hr-HR"/>
        </w:rPr>
        <w:t xml:space="preserve"> kao dokaz o prebivalište na području općine Maglaj najmanje 2 (dvije) godine, prije podnošenja zahtjeva za ostvarivanje prava , za oba bračna partnera 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>Izvod iz matične knjige vjenčanih (original ili ovjerena fotokopija);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bookmarkStart w:id="0" w:name="page3"/>
      <w:bookmarkEnd w:id="0"/>
      <w:r w:rsidRPr="00FC67BF">
        <w:rPr>
          <w:lang w:val="en-US" w:eastAsia="hr-HR"/>
        </w:rPr>
        <w:t>Nalaz i dokaz za liječenje neplodnosti metodama vantjelesne oplodnje izdat od nadležne ginekološko - akušerske klinike ili specijaliste ginekologije koji se bave humanom reprodukcijom u javnoj ili privatnoj zdravstvenoj zaštiti žene na teritoriji Federacije BiH;</w:t>
      </w:r>
    </w:p>
    <w:p w:rsidR="00257330" w:rsidRPr="00FC67BF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>Predračun ili račun troškova postupka vantjelesne oplodnje izdat od strane zdravstvene ustanove koja provodi usluge vantjelesne oplodnje;</w:t>
      </w:r>
    </w:p>
    <w:p w:rsidR="00257330" w:rsidRPr="00CA7E8E" w:rsidRDefault="00257330" w:rsidP="00257330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lang w:val="hr-HR" w:eastAsia="hr-HR"/>
        </w:rPr>
      </w:pPr>
      <w:r w:rsidRPr="00FC67BF">
        <w:rPr>
          <w:lang w:val="en-US" w:eastAsia="hr-HR"/>
        </w:rPr>
        <w:t xml:space="preserve">Fotokopija tekućeg računa </w:t>
      </w:r>
      <w:r w:rsidRPr="00FC67BF">
        <w:rPr>
          <w:bCs/>
          <w:lang w:val="en-US" w:eastAsia="hr-HR"/>
        </w:rPr>
        <w:t>aplikanta</w:t>
      </w:r>
    </w:p>
    <w:p w:rsidR="00257330" w:rsidRPr="00FC67BF" w:rsidRDefault="00257330" w:rsidP="00257330">
      <w:pPr>
        <w:jc w:val="both"/>
        <w:rPr>
          <w:lang w:val="hr-HR" w:eastAsia="hr-HR"/>
        </w:rPr>
      </w:pP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>Dat</w:t>
      </w:r>
      <w:r w:rsidR="00CA7E8E">
        <w:rPr>
          <w:lang w:val="hr-HR" w:eastAsia="hr-HR"/>
        </w:rPr>
        <w:t>um: ________________________</w:t>
      </w:r>
      <w:r w:rsidR="00CA7E8E">
        <w:rPr>
          <w:lang w:val="hr-HR" w:eastAsia="hr-HR"/>
        </w:rPr>
        <w:tab/>
      </w:r>
      <w:r w:rsidR="00CA7E8E">
        <w:rPr>
          <w:lang w:val="hr-HR" w:eastAsia="hr-HR"/>
        </w:rPr>
        <w:tab/>
      </w:r>
      <w:r w:rsidRPr="00FC67BF">
        <w:rPr>
          <w:lang w:val="hr-HR" w:eastAsia="hr-HR"/>
        </w:rPr>
        <w:t>PODNOSILAC ZAHTJEVA:</w:t>
      </w:r>
    </w:p>
    <w:p w:rsidR="00257330" w:rsidRPr="00FC67BF" w:rsidRDefault="00257330" w:rsidP="00CA7E8E">
      <w:pPr>
        <w:jc w:val="center"/>
        <w:rPr>
          <w:lang w:val="hr-HR" w:eastAsia="hr-HR"/>
        </w:rPr>
      </w:pPr>
    </w:p>
    <w:p w:rsidR="00257330" w:rsidRPr="00FC67BF" w:rsidRDefault="00257330" w:rsidP="00257330">
      <w:pPr>
        <w:jc w:val="both"/>
        <w:rPr>
          <w:lang w:val="hr-HR" w:eastAsia="hr-HR"/>
        </w:rPr>
      </w:pPr>
      <w:r w:rsidRPr="00FC67BF">
        <w:rPr>
          <w:lang w:val="hr-HR" w:eastAsia="hr-HR"/>
        </w:rPr>
        <w:t xml:space="preserve">                                                                                                </w:t>
      </w:r>
      <w:r w:rsidR="00CA7E8E">
        <w:rPr>
          <w:lang w:val="hr-HR" w:eastAsia="hr-HR"/>
        </w:rPr>
        <w:t xml:space="preserve">       </w:t>
      </w:r>
    </w:p>
    <w:p w:rsidR="008D5BC0" w:rsidRDefault="008D5BC0" w:rsidP="00622B85">
      <w:pPr>
        <w:jc w:val="both"/>
        <w:rPr>
          <w:lang w:val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8D5BC0" w:rsidRDefault="008D5BC0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91790B" w:rsidRPr="00B65C0E" w:rsidRDefault="0091790B" w:rsidP="00622B85">
      <w:pPr>
        <w:jc w:val="both"/>
        <w:rPr>
          <w:rFonts w:eastAsiaTheme="minorHAnsi" w:cstheme="minorBidi"/>
          <w:lang w:val="bs-Latn-BA" w:eastAsia="bs-Latn-BA"/>
        </w:rPr>
      </w:pPr>
    </w:p>
    <w:p w:rsidR="000C6FC9" w:rsidRDefault="00F349BD" w:rsidP="00622B85">
      <w:pPr>
        <w:jc w:val="both"/>
        <w:rPr>
          <w:rFonts w:ascii="Tahoma" w:hAnsi="Tahoma" w:cs="Tahoma"/>
          <w:lang w:val="hr-HR"/>
        </w:rPr>
      </w:pP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  <w:r>
        <w:rPr>
          <w:rFonts w:eastAsiaTheme="minorHAnsi" w:cstheme="minorBidi"/>
          <w:lang w:val="bs-Latn-BA" w:eastAsia="bs-Latn-BA"/>
        </w:rPr>
        <w:tab/>
      </w:r>
    </w:p>
    <w:sectPr w:rsidR="000C6FC9" w:rsidSect="007E5DC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8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81" w:rsidRDefault="00F44781">
      <w:r>
        <w:separator/>
      </w:r>
    </w:p>
  </w:endnote>
  <w:endnote w:type="continuationSeparator" w:id="1">
    <w:p w:rsidR="00F44781" w:rsidRDefault="00F4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7F" w:rsidRDefault="00FD1A1E" w:rsidP="00566C7F">
    <w:pPr>
      <w:pStyle w:val="Footer"/>
      <w:jc w:val="center"/>
      <w:rPr>
        <w:i/>
        <w:iCs/>
        <w:sz w:val="18"/>
        <w:lang w:val="de-DE"/>
      </w:rPr>
    </w:pPr>
    <w:r w:rsidRPr="00FD1A1E">
      <w:rPr>
        <w:i/>
        <w:iCs/>
        <w:noProof/>
        <w:sz w:val="20"/>
        <w:lang w:val="bs-Latn-BA" w:eastAsia="bs-Latn-BA"/>
      </w:rPr>
      <w:pict>
        <v:line id="Line 30" o:spid="_x0000_s2078" style="position:absolute;left:0;text-align:left;z-index:251661824;visibility:visible" from="0,-2.75pt" to="451.9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1z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" strokecolor="#28166f"/>
      </w:pict>
    </w:r>
    <w:r w:rsidR="00566C7F">
      <w:rPr>
        <w:i/>
        <w:iCs/>
        <w:sz w:val="18"/>
        <w:lang w:val="de-DE"/>
      </w:rPr>
      <w:t>Adresa: Viteška ulica br. 4, 74250 Maglaj, tel: 032 465 810, fax: 032 465 817</w:t>
    </w:r>
  </w:p>
  <w:p w:rsidR="00566C7F" w:rsidRDefault="00566C7F" w:rsidP="00566C7F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E-mail:op</w:t>
    </w:r>
    <w:r w:rsidR="00EB0533">
      <w:rPr>
        <w:i/>
        <w:iCs/>
        <w:sz w:val="18"/>
        <w:lang w:val="de-DE"/>
      </w:rPr>
      <w:t>c</w:t>
    </w:r>
    <w:r>
      <w:rPr>
        <w:i/>
        <w:iCs/>
        <w:sz w:val="18"/>
        <w:lang w:val="de-DE"/>
      </w:rPr>
      <w:t>ina@maglaj.ba</w:t>
    </w:r>
  </w:p>
  <w:p w:rsidR="0096760C" w:rsidRPr="000C6FC9" w:rsidRDefault="0096760C" w:rsidP="000C6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FD1A1E">
    <w:pPr>
      <w:pStyle w:val="Footer"/>
      <w:jc w:val="center"/>
      <w:rPr>
        <w:i/>
        <w:iCs/>
        <w:sz w:val="18"/>
        <w:lang w:val="de-DE"/>
      </w:rPr>
    </w:pPr>
    <w:r w:rsidRPr="00FD1A1E">
      <w:rPr>
        <w:i/>
        <w:iCs/>
        <w:noProof/>
        <w:sz w:val="20"/>
        <w:lang w:val="bs-Latn-BA" w:eastAsia="bs-Latn-BA"/>
      </w:rPr>
      <w:pict>
        <v:line id="Line 20" o:spid="_x0000_s2075" style="position:absolute;left:0;text-align:left;z-index:251657728;visibility:visible" from="0,-2.75pt" to="455.6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" strokecolor="#28166f"/>
      </w:pict>
    </w:r>
    <w:r w:rsidR="0096760C">
      <w:rPr>
        <w:i/>
        <w:iCs/>
        <w:sz w:val="18"/>
        <w:lang w:val="de-DE"/>
      </w:rPr>
      <w:t xml:space="preserve">Adresa: Viteška ulica br. 4, 74250 Maglaj, tel: 032 </w:t>
    </w:r>
    <w:r w:rsidR="007277F0">
      <w:rPr>
        <w:i/>
        <w:iCs/>
        <w:sz w:val="18"/>
        <w:lang w:val="de-DE"/>
      </w:rPr>
      <w:t>4658</w:t>
    </w:r>
    <w:r w:rsidR="00566C7F">
      <w:rPr>
        <w:i/>
        <w:iCs/>
        <w:sz w:val="18"/>
        <w:lang w:val="de-DE"/>
      </w:rPr>
      <w:t>10</w:t>
    </w:r>
    <w:r w:rsidR="0096760C">
      <w:rPr>
        <w:i/>
        <w:iCs/>
        <w:sz w:val="18"/>
        <w:lang w:val="de-DE"/>
      </w:rPr>
      <w:t xml:space="preserve">, fax: 032 </w:t>
    </w:r>
    <w:r w:rsidR="007277F0">
      <w:rPr>
        <w:i/>
        <w:iCs/>
        <w:sz w:val="18"/>
        <w:lang w:val="de-DE"/>
      </w:rPr>
      <w:t>465 817</w:t>
    </w:r>
  </w:p>
  <w:p w:rsidR="0096760C" w:rsidRDefault="0096760C">
    <w:pPr>
      <w:pStyle w:val="Footer"/>
      <w:jc w:val="center"/>
      <w:rPr>
        <w:i/>
        <w:iCs/>
        <w:sz w:val="18"/>
        <w:lang w:val="bs-Latn-BA"/>
      </w:rPr>
    </w:pPr>
    <w:r>
      <w:rPr>
        <w:i/>
        <w:iCs/>
        <w:sz w:val="18"/>
        <w:lang w:val="de-DE"/>
      </w:rPr>
      <w:t>www.maglaj.ba, E-mail:</w:t>
    </w:r>
    <w:r w:rsidR="00566C7F">
      <w:rPr>
        <w:i/>
        <w:iCs/>
        <w:sz w:val="18"/>
        <w:lang w:val="de-DE"/>
      </w:rPr>
      <w:t>op</w:t>
    </w:r>
    <w:r w:rsidR="00EB0533">
      <w:rPr>
        <w:i/>
        <w:iCs/>
        <w:sz w:val="18"/>
        <w:lang w:val="de-DE"/>
      </w:rPr>
      <w:t>c</w:t>
    </w:r>
    <w:r w:rsidR="00566C7F">
      <w:rPr>
        <w:i/>
        <w:iCs/>
        <w:sz w:val="18"/>
        <w:lang w:val="de-DE"/>
      </w:rPr>
      <w:t>ina</w:t>
    </w:r>
    <w:r>
      <w:rPr>
        <w:i/>
        <w:iCs/>
        <w:sz w:val="18"/>
        <w:lang w:val="de-DE"/>
      </w:rPr>
      <w:t>@</w:t>
    </w:r>
    <w:r w:rsidR="00C14028">
      <w:rPr>
        <w:i/>
        <w:iCs/>
        <w:sz w:val="18"/>
        <w:lang w:val="de-DE"/>
      </w:rPr>
      <w:t>maglaj.ba</w:t>
    </w:r>
  </w:p>
  <w:p w:rsidR="0096760C" w:rsidRDefault="0096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81" w:rsidRDefault="00F44781">
      <w:r>
        <w:separator/>
      </w:r>
    </w:p>
  </w:footnote>
  <w:footnote w:type="continuationSeparator" w:id="1">
    <w:p w:rsidR="00F44781" w:rsidRDefault="00F4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60C" w:rsidRDefault="00FD1A1E" w:rsidP="007B5AD3">
    <w:pPr>
      <w:pStyle w:val="Header"/>
      <w:ind w:left="720"/>
      <w:rPr>
        <w:lang w:val="hr-BA"/>
      </w:rPr>
    </w:pPr>
    <w:r w:rsidRPr="00FD1A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193.5pt;margin-top:-5.75pt;width:53.05pt;height:67.15pt;z-index:251659776">
          <v:imagedata r:id="rId1" o:title=""/>
          <w10:wrap type="square"/>
        </v:shape>
        <o:OLEObject Type="Embed" ProgID="CorelDRAW.Graphic.12" ShapeID="_x0000_s2074" DrawAspect="Content" ObjectID="_1725858948" r:id="rId2"/>
      </w:pict>
    </w:r>
    <w:r w:rsidRPr="00FD1A1E">
      <w:rPr>
        <w:noProof/>
        <w:sz w:val="20"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77" type="#_x0000_t202" style="position:absolute;left:0;text-align:left;margin-left:272.25pt;margin-top:-5.75pt;width:189pt;height:5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tWgw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" stroked="f">
          <v:textbox>
            <w:txbxContent>
              <w:p w:rsidR="0070098D" w:rsidRPr="00566C7F" w:rsidRDefault="0070098D" w:rsidP="00770041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color w:val="000000" w:themeColor="text1"/>
                    <w:sz w:val="18"/>
                    <w:lang w:val="hr-HR"/>
                  </w:rPr>
                </w:pPr>
                <w:r w:rsidRPr="00566C7F">
                  <w:rPr>
                    <w:i/>
                    <w:iCs/>
                    <w:color w:val="000000" w:themeColor="text1"/>
                    <w:sz w:val="18"/>
                    <w:lang w:val="hr-HR"/>
                  </w:rPr>
                  <w:t>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Federation of  Bosnia and Herzegovina</w:t>
                </w:r>
              </w:p>
              <w:p w:rsidR="0070098D" w:rsidRP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 w:rsidRPr="0070098D">
                  <w:rPr>
                    <w:i/>
                    <w:iCs/>
                    <w:sz w:val="18"/>
                    <w:lang w:val="hr-HR"/>
                  </w:rPr>
                  <w:t>ZENICA-DOBOJ CANTON</w:t>
                </w:r>
              </w:p>
              <w:p w:rsidR="0070098D" w:rsidRPr="0070098D" w:rsidRDefault="0065140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sz w:val="18"/>
                    <w:lang w:val="hr-HR"/>
                  </w:rPr>
                </w:pPr>
                <w:r>
                  <w:rPr>
                    <w:i/>
                    <w:iCs/>
                    <w:sz w:val="18"/>
                    <w:lang w:val="hr-HR"/>
                  </w:rPr>
                  <w:t>Maglaj Municipality</w:t>
                </w:r>
              </w:p>
              <w:p w:rsidR="0096760C" w:rsidRPr="00566C7F" w:rsidRDefault="0070098D" w:rsidP="00566C7F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sz w:val="20"/>
                    <w:szCs w:val="20"/>
                    <w:lang w:val="bs-Latn-BA"/>
                  </w:rPr>
                </w:pPr>
                <w:r w:rsidRPr="0070098D">
                  <w:rPr>
                    <w:b/>
                    <w:i/>
                    <w:sz w:val="20"/>
                    <w:szCs w:val="20"/>
                    <w:lang w:val="bs-Latn-BA"/>
                  </w:rPr>
                  <w:t>MAYOR</w:t>
                </w:r>
              </w:p>
              <w:p w:rsidR="0096760C" w:rsidRDefault="0096760C">
                <w:pPr>
                  <w:jc w:val="center"/>
                </w:pPr>
              </w:p>
            </w:txbxContent>
          </v:textbox>
        </v:shape>
      </w:pict>
    </w:r>
    <w:r w:rsidRPr="00FD1A1E">
      <w:rPr>
        <w:noProof/>
        <w:sz w:val="20"/>
        <w:lang w:val="bs-Latn-BA" w:eastAsia="bs-Latn-BA"/>
      </w:rPr>
      <w:pict>
        <v:shape id="Text Box 15" o:spid="_x0000_s2076" type="#_x0000_t202" style="position:absolute;left:0;text-align:left;margin-left:-9pt;margin-top:-5.75pt;width:162pt;height: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c8gg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" stroked="f">
          <v:textbox>
            <w:txbxContent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BOSNA I HERCEGOVINA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Federacija Bosne i Hercegovine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ZENIČKO-DOBOJSKI KANTON</w:t>
                </w:r>
              </w:p>
              <w:p w:rsidR="0070098D" w:rsidRDefault="0070098D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i/>
                    <w:iCs/>
                    <w:position w:val="6"/>
                    <w:sz w:val="18"/>
                    <w:lang w:val="hr-HR"/>
                  </w:rPr>
                </w:pPr>
                <w:r>
                  <w:rPr>
                    <w:i/>
                    <w:iCs/>
                    <w:position w:val="6"/>
                    <w:sz w:val="18"/>
                    <w:lang w:val="hr-HR"/>
                  </w:rPr>
                  <w:t>Općina Maglaj</w:t>
                </w:r>
              </w:p>
              <w:p w:rsidR="0070098D" w:rsidRDefault="005B1848" w:rsidP="0070098D">
                <w:pPr>
                  <w:pStyle w:val="Header"/>
                  <w:tabs>
                    <w:tab w:val="clear" w:pos="4536"/>
                    <w:tab w:val="clear" w:pos="9072"/>
                  </w:tabs>
                  <w:jc w:val="center"/>
                  <w:rPr>
                    <w:rFonts w:ascii="Tahoma" w:hAnsi="Tahoma" w:cs="Tahoma"/>
                    <w:b/>
                    <w:bCs/>
                    <w:i/>
                    <w:iCs/>
                    <w:position w:val="6"/>
                    <w:sz w:val="20"/>
                    <w:lang w:val="bs-Latn-BA"/>
                  </w:rPr>
                </w:pPr>
                <w:r>
                  <w:rPr>
                    <w:b/>
                    <w:bCs/>
                    <w:i/>
                    <w:iCs/>
                    <w:position w:val="6"/>
                    <w:sz w:val="18"/>
                    <w:lang w:val="hr-HR"/>
                  </w:rPr>
                  <w:t>OPĆINSKI NAČELNIK</w:t>
                </w:r>
              </w:p>
              <w:p w:rsidR="0096760C" w:rsidRPr="004F0C29" w:rsidRDefault="0096760C">
                <w:pPr>
                  <w:jc w:val="center"/>
                  <w:rPr>
                    <w:lang w:val="hr-HR"/>
                  </w:rPr>
                </w:pPr>
              </w:p>
            </w:txbxContent>
          </v:textbox>
        </v:shape>
      </w:pict>
    </w: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96760C" w:rsidRDefault="0096760C">
    <w:pPr>
      <w:pStyle w:val="Header"/>
      <w:rPr>
        <w:lang w:val="hr-HR"/>
      </w:rPr>
    </w:pPr>
  </w:p>
  <w:p w:rsidR="00E60FF2" w:rsidRDefault="00E60FF2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5"/>
    <w:multiLevelType w:val="singleLevel"/>
    <w:tmpl w:val="0000000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1046766E"/>
    <w:multiLevelType w:val="hybridMultilevel"/>
    <w:tmpl w:val="B6463C4C"/>
    <w:lvl w:ilvl="0" w:tplc="8D82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666E"/>
    <w:multiLevelType w:val="hybridMultilevel"/>
    <w:tmpl w:val="CDFE4284"/>
    <w:lvl w:ilvl="0" w:tplc="60AAC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42D91"/>
    <w:multiLevelType w:val="hybridMultilevel"/>
    <w:tmpl w:val="9E5C9CEA"/>
    <w:lvl w:ilvl="0" w:tplc="098A4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95A42"/>
    <w:multiLevelType w:val="hybridMultilevel"/>
    <w:tmpl w:val="928A5858"/>
    <w:lvl w:ilvl="0" w:tplc="E73A5E6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7E46"/>
    <w:multiLevelType w:val="hybridMultilevel"/>
    <w:tmpl w:val="1708F14C"/>
    <w:lvl w:ilvl="0" w:tplc="098A47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14054"/>
    <w:multiLevelType w:val="hybridMultilevel"/>
    <w:tmpl w:val="515CA368"/>
    <w:lvl w:ilvl="0" w:tplc="F724BE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D5D49"/>
    <w:multiLevelType w:val="hybridMultilevel"/>
    <w:tmpl w:val="F8B281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9397D"/>
    <w:multiLevelType w:val="hybridMultilevel"/>
    <w:tmpl w:val="5742EC46"/>
    <w:lvl w:ilvl="0" w:tplc="4D0A010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12F5F"/>
    <w:multiLevelType w:val="hybridMultilevel"/>
    <w:tmpl w:val="8E5E2EA4"/>
    <w:lvl w:ilvl="0" w:tplc="21588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34D82"/>
    <w:multiLevelType w:val="hybridMultilevel"/>
    <w:tmpl w:val="A84A9650"/>
    <w:lvl w:ilvl="0" w:tplc="C3FE77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BD0851"/>
    <w:multiLevelType w:val="hybridMultilevel"/>
    <w:tmpl w:val="AC7486DA"/>
    <w:lvl w:ilvl="0" w:tplc="90A6DD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>
      <o:colormru v:ext="edit" colors="#06c,#339,#007cc3,#28166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5AD3"/>
    <w:rsid w:val="0002785D"/>
    <w:rsid w:val="00083C96"/>
    <w:rsid w:val="000C6FC9"/>
    <w:rsid w:val="000D3217"/>
    <w:rsid w:val="000E2751"/>
    <w:rsid w:val="000E43A8"/>
    <w:rsid w:val="000F0F95"/>
    <w:rsid w:val="00140808"/>
    <w:rsid w:val="00190937"/>
    <w:rsid w:val="00195C45"/>
    <w:rsid w:val="00202B78"/>
    <w:rsid w:val="00207280"/>
    <w:rsid w:val="00216C54"/>
    <w:rsid w:val="00227637"/>
    <w:rsid w:val="002446ED"/>
    <w:rsid w:val="00257330"/>
    <w:rsid w:val="002738B1"/>
    <w:rsid w:val="002A7EDE"/>
    <w:rsid w:val="002F0179"/>
    <w:rsid w:val="002F315C"/>
    <w:rsid w:val="0031301F"/>
    <w:rsid w:val="00346EB7"/>
    <w:rsid w:val="003D051D"/>
    <w:rsid w:val="004008B4"/>
    <w:rsid w:val="0043016E"/>
    <w:rsid w:val="00453805"/>
    <w:rsid w:val="00473848"/>
    <w:rsid w:val="004C3EBA"/>
    <w:rsid w:val="004D2E4E"/>
    <w:rsid w:val="004E35B6"/>
    <w:rsid w:val="004F0C29"/>
    <w:rsid w:val="005006E2"/>
    <w:rsid w:val="00523292"/>
    <w:rsid w:val="00566C7F"/>
    <w:rsid w:val="0058321B"/>
    <w:rsid w:val="00592F23"/>
    <w:rsid w:val="005A26F4"/>
    <w:rsid w:val="005B1848"/>
    <w:rsid w:val="005C32B1"/>
    <w:rsid w:val="005E29A5"/>
    <w:rsid w:val="005E6588"/>
    <w:rsid w:val="005E76C6"/>
    <w:rsid w:val="00616371"/>
    <w:rsid w:val="00622B85"/>
    <w:rsid w:val="00635EFE"/>
    <w:rsid w:val="0065140D"/>
    <w:rsid w:val="00686AE6"/>
    <w:rsid w:val="0070098D"/>
    <w:rsid w:val="007107C4"/>
    <w:rsid w:val="007277F0"/>
    <w:rsid w:val="00732F2F"/>
    <w:rsid w:val="00770041"/>
    <w:rsid w:val="007B5AD3"/>
    <w:rsid w:val="007B72A4"/>
    <w:rsid w:val="007C1D6C"/>
    <w:rsid w:val="007D7CB6"/>
    <w:rsid w:val="007E5DC1"/>
    <w:rsid w:val="008156A9"/>
    <w:rsid w:val="0083712F"/>
    <w:rsid w:val="008B1BDB"/>
    <w:rsid w:val="008D5BC0"/>
    <w:rsid w:val="0091790B"/>
    <w:rsid w:val="0093017F"/>
    <w:rsid w:val="00954029"/>
    <w:rsid w:val="009615A6"/>
    <w:rsid w:val="00964690"/>
    <w:rsid w:val="0096617C"/>
    <w:rsid w:val="0096760C"/>
    <w:rsid w:val="00972C28"/>
    <w:rsid w:val="00983750"/>
    <w:rsid w:val="009F0DB9"/>
    <w:rsid w:val="00A51D0F"/>
    <w:rsid w:val="00AA7DF7"/>
    <w:rsid w:val="00AB1BB9"/>
    <w:rsid w:val="00AB7CA2"/>
    <w:rsid w:val="00B1706C"/>
    <w:rsid w:val="00B22B4C"/>
    <w:rsid w:val="00B263B8"/>
    <w:rsid w:val="00B30218"/>
    <w:rsid w:val="00B6504F"/>
    <w:rsid w:val="00C14028"/>
    <w:rsid w:val="00C951A6"/>
    <w:rsid w:val="00CA678B"/>
    <w:rsid w:val="00CA7E8E"/>
    <w:rsid w:val="00CC7791"/>
    <w:rsid w:val="00CE1C34"/>
    <w:rsid w:val="00D1478B"/>
    <w:rsid w:val="00D45731"/>
    <w:rsid w:val="00D554BB"/>
    <w:rsid w:val="00DB7E21"/>
    <w:rsid w:val="00DD30D5"/>
    <w:rsid w:val="00DE3382"/>
    <w:rsid w:val="00DF58C2"/>
    <w:rsid w:val="00E01D57"/>
    <w:rsid w:val="00E01E64"/>
    <w:rsid w:val="00E15150"/>
    <w:rsid w:val="00E35214"/>
    <w:rsid w:val="00E573D8"/>
    <w:rsid w:val="00E60FF2"/>
    <w:rsid w:val="00EB0533"/>
    <w:rsid w:val="00F06206"/>
    <w:rsid w:val="00F2113D"/>
    <w:rsid w:val="00F349BD"/>
    <w:rsid w:val="00F44781"/>
    <w:rsid w:val="00F872FF"/>
    <w:rsid w:val="00FC4487"/>
    <w:rsid w:val="00FC67BF"/>
    <w:rsid w:val="00FD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06c,#339,#007cc3,#2816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B7E21"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rsid w:val="00700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7E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7E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B7E21"/>
    <w:pPr>
      <w:jc w:val="both"/>
    </w:pPr>
    <w:rPr>
      <w:rFonts w:ascii="Bookman Old Style" w:hAnsi="Bookman Old Style" w:cs="Tahoma"/>
    </w:rPr>
  </w:style>
  <w:style w:type="paragraph" w:customStyle="1" w:styleId="WfxFaxNum">
    <w:name w:val="WfxFaxNum"/>
    <w:basedOn w:val="Normal"/>
    <w:rsid w:val="00DB7E21"/>
    <w:rPr>
      <w:rFonts w:ascii="Tahoma" w:hAnsi="Tahoma"/>
      <w:sz w:val="22"/>
      <w:szCs w:val="20"/>
      <w:lang w:val="hr-HR" w:eastAsia="hr-HR"/>
    </w:rPr>
  </w:style>
  <w:style w:type="character" w:styleId="Hyperlink">
    <w:name w:val="Hyperlink"/>
    <w:basedOn w:val="DefaultParagraphFont"/>
    <w:rsid w:val="00DB7E21"/>
    <w:rPr>
      <w:color w:val="006220"/>
      <w:u w:val="single"/>
    </w:rPr>
  </w:style>
  <w:style w:type="character" w:styleId="FollowedHyperlink">
    <w:name w:val="FollowedHyperlink"/>
    <w:basedOn w:val="DefaultParagraphFont"/>
    <w:rsid w:val="00DB7E21"/>
    <w:rPr>
      <w:color w:val="800080"/>
      <w:u w:val="single"/>
    </w:rPr>
  </w:style>
  <w:style w:type="paragraph" w:customStyle="1" w:styleId="MessageHeaderFirst">
    <w:name w:val="Message Header First"/>
    <w:basedOn w:val="MessageHeader"/>
    <w:next w:val="MessageHeader"/>
    <w:rsid w:val="00DB7E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rsid w:val="00DB7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01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table" w:styleId="TableGrid">
    <w:name w:val="Table Grid"/>
    <w:basedOn w:val="TableNormal"/>
    <w:rsid w:val="00EB0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1D6C"/>
    <w:pPr>
      <w:suppressAutoHyphens/>
      <w:spacing w:line="100" w:lineRule="atLeast"/>
    </w:pPr>
    <w:rPr>
      <w:rFonts w:eastAsia="Lucida Sans Unicode" w:cs="Mangal"/>
      <w:sz w:val="24"/>
      <w:szCs w:val="24"/>
      <w:lang w:val="bs-Latn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471BD-2FD1-41F2-8E4B-BEB8557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ofskroz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azra.cakrama</cp:lastModifiedBy>
  <cp:revision>4</cp:revision>
  <cp:lastPrinted>2022-09-28T06:13:00Z</cp:lastPrinted>
  <dcterms:created xsi:type="dcterms:W3CDTF">2022-09-28T06:16:00Z</dcterms:created>
  <dcterms:modified xsi:type="dcterms:W3CDTF">2022-09-28T06:29:00Z</dcterms:modified>
</cp:coreProperties>
</file>