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65" w:rsidRPr="00F27965" w:rsidRDefault="00F27965" w:rsidP="00F27965">
      <w:pPr>
        <w:jc w:val="center"/>
        <w:rPr>
          <w:b/>
          <w:lang w:val="en-US"/>
        </w:rPr>
      </w:pPr>
    </w:p>
    <w:p w:rsidR="0011163E" w:rsidRPr="00F27965" w:rsidRDefault="00F27965" w:rsidP="00F27965">
      <w:pPr>
        <w:jc w:val="center"/>
        <w:rPr>
          <w:b/>
          <w:lang w:val="en-US"/>
        </w:rPr>
      </w:pPr>
      <w:r w:rsidRPr="00F27965">
        <w:rPr>
          <w:b/>
          <w:lang w:val="en-US"/>
        </w:rPr>
        <w:t>PRIJAVNI OBRAZAC</w:t>
      </w:r>
    </w:p>
    <w:p w:rsidR="00F27965" w:rsidRPr="00F27965" w:rsidRDefault="00F27965" w:rsidP="00F27965">
      <w:pPr>
        <w:jc w:val="center"/>
        <w:rPr>
          <w:b/>
          <w:lang w:val="en-US"/>
        </w:rPr>
      </w:pPr>
    </w:p>
    <w:p w:rsidR="00F27965" w:rsidRPr="00F27965" w:rsidRDefault="00F27965" w:rsidP="00F27965">
      <w:pPr>
        <w:rPr>
          <w:b/>
          <w:lang w:val="en-US"/>
        </w:rPr>
      </w:pPr>
      <w:r w:rsidRPr="00F27965">
        <w:rPr>
          <w:b/>
          <w:lang w:val="en-US"/>
        </w:rPr>
        <w:t>I LIČNI PODACI</w:t>
      </w:r>
    </w:p>
    <w:p w:rsidR="00F27965" w:rsidRDefault="00F27965" w:rsidP="00F27965">
      <w:pPr>
        <w:rPr>
          <w:lang w:val="en-US"/>
        </w:rPr>
      </w:pPr>
    </w:p>
    <w:p w:rsidR="00F27965" w:rsidRDefault="00F27965" w:rsidP="00F27965">
      <w:pPr>
        <w:rPr>
          <w:lang w:val="en-US"/>
        </w:rPr>
      </w:pPr>
      <w:r>
        <w:rPr>
          <w:lang w:val="en-US"/>
        </w:rPr>
        <w:t>IME (IME JEDNOG RODITELJA) PREZIME _____________________</w:t>
      </w:r>
    </w:p>
    <w:p w:rsidR="00F27965" w:rsidRDefault="00F27965" w:rsidP="00F27965">
      <w:pPr>
        <w:rPr>
          <w:lang w:val="en-US"/>
        </w:rPr>
      </w:pPr>
      <w:r>
        <w:rPr>
          <w:lang w:val="en-US"/>
        </w:rPr>
        <w:t>ADRESA                       ______________________</w:t>
      </w:r>
    </w:p>
    <w:p w:rsidR="00F27965" w:rsidRDefault="00F27965" w:rsidP="00F27965">
      <w:pPr>
        <w:rPr>
          <w:lang w:val="en-US"/>
        </w:rPr>
      </w:pPr>
      <w:r>
        <w:rPr>
          <w:lang w:val="en-US"/>
        </w:rPr>
        <w:t>OPĆINA                         _____________________</w:t>
      </w:r>
    </w:p>
    <w:p w:rsidR="00F27965" w:rsidRDefault="00F27965" w:rsidP="00F27965">
      <w:pPr>
        <w:rPr>
          <w:lang w:val="en-US"/>
        </w:rPr>
      </w:pPr>
      <w:r>
        <w:rPr>
          <w:lang w:val="en-US"/>
        </w:rPr>
        <w:t>KONTAKT TELEFON ______________________</w:t>
      </w:r>
    </w:p>
    <w:p w:rsidR="00F27965" w:rsidRDefault="00F27965" w:rsidP="00F27965">
      <w:pPr>
        <w:rPr>
          <w:lang w:val="en-US"/>
        </w:rPr>
      </w:pPr>
      <w:r>
        <w:rPr>
          <w:lang w:val="en-US"/>
        </w:rPr>
        <w:t>EMAIL ADRESA:         ______________________</w:t>
      </w:r>
    </w:p>
    <w:p w:rsidR="00F27965" w:rsidRDefault="00F27965" w:rsidP="00F27965">
      <w:pPr>
        <w:rPr>
          <w:lang w:val="en-US"/>
        </w:rPr>
      </w:pPr>
    </w:p>
    <w:p w:rsidR="00F27965" w:rsidRDefault="00F27965" w:rsidP="00F27965">
      <w:pPr>
        <w:rPr>
          <w:lang w:val="en-US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290"/>
        <w:gridCol w:w="292"/>
        <w:gridCol w:w="290"/>
        <w:gridCol w:w="294"/>
        <w:gridCol w:w="294"/>
        <w:gridCol w:w="290"/>
        <w:gridCol w:w="292"/>
        <w:gridCol w:w="291"/>
        <w:gridCol w:w="293"/>
        <w:gridCol w:w="292"/>
        <w:gridCol w:w="290"/>
        <w:gridCol w:w="292"/>
        <w:gridCol w:w="291"/>
        <w:gridCol w:w="293"/>
        <w:gridCol w:w="289"/>
      </w:tblGrid>
      <w:tr w:rsidR="00F27965" w:rsidRPr="009273FB" w:rsidTr="0008457C">
        <w:trPr>
          <w:trHeight w:val="464"/>
        </w:trPr>
        <w:tc>
          <w:tcPr>
            <w:tcW w:w="294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2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2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3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2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2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3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9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7965" w:rsidRPr="009273FB" w:rsidRDefault="00422E27" w:rsidP="00F27965">
      <w:pPr>
        <w:pStyle w:val="BodyText"/>
        <w:rPr>
          <w:rFonts w:ascii="Times New Roman" w:hAnsi="Times New Roman" w:cs="Times New Roman"/>
          <w:i/>
        </w:rPr>
      </w:pPr>
      <w:r w:rsidRPr="00422E27">
        <w:rPr>
          <w:rFonts w:ascii="Times New Roman" w:hAnsi="Times New Roman" w:cs="Times New Roman"/>
          <w:i/>
          <w:lang w:val="hr-HR"/>
        </w:rPr>
        <w:pict>
          <v:shape id="docshape9" o:spid="_x0000_s1026" style="position:absolute;left:0;text-align:left;margin-left:338.8pt;margin-top:.45pt;width:160.95pt;height:.1pt;z-index:-251656192;mso-wrap-distance-left:0;mso-wrap-distance-right:0;mso-position-horizontal-relative:page;mso-position-vertical-relative:text" coordorigin="6706,220" coordsize="3219,0" path="m6706,220r3218,e" filled="f" strokeweight=".23197mm">
            <v:path arrowok="t"/>
            <w10:wrap type="topAndBottom" anchorx="page"/>
          </v:shape>
        </w:pict>
      </w:r>
    </w:p>
    <w:p w:rsidR="00F27965" w:rsidRDefault="00F27965" w:rsidP="00F27965">
      <w:pPr>
        <w:spacing w:before="1" w:line="256" w:lineRule="auto"/>
        <w:ind w:left="132" w:right="2340"/>
        <w:jc w:val="center"/>
        <w:rPr>
          <w:spacing w:val="-2"/>
          <w:w w:val="105"/>
          <w:sz w:val="18"/>
        </w:rPr>
      </w:pPr>
      <w:r>
        <w:rPr>
          <w:w w:val="105"/>
          <w:sz w:val="18"/>
        </w:rPr>
        <w:t xml:space="preserve">                            (</w:t>
      </w:r>
      <w:r w:rsidRPr="009273FB">
        <w:rPr>
          <w:w w:val="105"/>
          <w:sz w:val="18"/>
        </w:rPr>
        <w:t>Broj</w:t>
      </w:r>
      <w:r>
        <w:rPr>
          <w:w w:val="105"/>
          <w:sz w:val="18"/>
        </w:rPr>
        <w:t xml:space="preserve"> </w:t>
      </w:r>
      <w:r w:rsidRPr="009273FB">
        <w:rPr>
          <w:w w:val="105"/>
          <w:sz w:val="18"/>
        </w:rPr>
        <w:t>transakcijskog</w:t>
      </w:r>
      <w:r>
        <w:rPr>
          <w:w w:val="105"/>
          <w:sz w:val="18"/>
        </w:rPr>
        <w:t xml:space="preserve"> </w:t>
      </w:r>
      <w:r w:rsidRPr="009273FB">
        <w:rPr>
          <w:w w:val="105"/>
          <w:sz w:val="18"/>
        </w:rPr>
        <w:t>računa</w:t>
      </w:r>
      <w:r>
        <w:rPr>
          <w:w w:val="105"/>
          <w:sz w:val="18"/>
        </w:rPr>
        <w:t xml:space="preserve"> </w:t>
      </w:r>
      <w:r w:rsidRPr="009273FB">
        <w:rPr>
          <w:w w:val="105"/>
          <w:sz w:val="18"/>
        </w:rPr>
        <w:t>studenta</w:t>
      </w:r>
      <w:r>
        <w:rPr>
          <w:w w:val="105"/>
          <w:sz w:val="18"/>
        </w:rPr>
        <w:t xml:space="preserve">  </w:t>
      </w:r>
      <w:r w:rsidRPr="009273FB">
        <w:rPr>
          <w:w w:val="105"/>
          <w:sz w:val="18"/>
        </w:rPr>
        <w:t>i</w:t>
      </w:r>
      <w:r>
        <w:rPr>
          <w:w w:val="105"/>
          <w:sz w:val="18"/>
        </w:rPr>
        <w:t xml:space="preserve"> </w:t>
      </w:r>
      <w:r w:rsidRPr="009273FB">
        <w:rPr>
          <w:w w:val="105"/>
          <w:sz w:val="18"/>
        </w:rPr>
        <w:t xml:space="preserve">naziv </w:t>
      </w:r>
      <w:r w:rsidRPr="009273FB">
        <w:rPr>
          <w:spacing w:val="-2"/>
          <w:w w:val="105"/>
          <w:sz w:val="18"/>
        </w:rPr>
        <w:t>banke</w:t>
      </w:r>
      <w:r>
        <w:rPr>
          <w:spacing w:val="-2"/>
          <w:w w:val="105"/>
          <w:sz w:val="18"/>
        </w:rPr>
        <w:t>)</w:t>
      </w:r>
    </w:p>
    <w:p w:rsidR="00F27965" w:rsidRDefault="00F27965" w:rsidP="00F27965">
      <w:pPr>
        <w:spacing w:before="1" w:line="256" w:lineRule="auto"/>
        <w:ind w:left="132" w:right="2340"/>
        <w:jc w:val="center"/>
        <w:rPr>
          <w:spacing w:val="-2"/>
          <w:w w:val="105"/>
          <w:sz w:val="18"/>
        </w:rPr>
      </w:pPr>
    </w:p>
    <w:p w:rsidR="00F27965" w:rsidRPr="009273FB" w:rsidRDefault="00F27965" w:rsidP="00F27965">
      <w:pPr>
        <w:spacing w:before="1" w:line="256" w:lineRule="auto"/>
        <w:ind w:left="132" w:right="2340"/>
        <w:rPr>
          <w:sz w:val="18"/>
        </w:rPr>
      </w:pPr>
    </w:p>
    <w:p w:rsidR="00F27965" w:rsidRPr="009273FB" w:rsidRDefault="00F27965" w:rsidP="00F27965">
      <w:pPr>
        <w:spacing w:before="39"/>
        <w:rPr>
          <w:sz w:val="18"/>
        </w:rPr>
      </w:pPr>
    </w:p>
    <w:p w:rsidR="00F27965" w:rsidRPr="009273FB" w:rsidRDefault="00F27965" w:rsidP="00F27965">
      <w:pPr>
        <w:pStyle w:val="Heading1"/>
        <w:keepNext w:val="0"/>
        <w:widowControl w:val="0"/>
        <w:tabs>
          <w:tab w:val="left" w:pos="361"/>
        </w:tabs>
        <w:autoSpaceDE w:val="0"/>
        <w:autoSpaceDN w:val="0"/>
        <w:spacing w:after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II </w:t>
      </w:r>
      <w:r w:rsidRPr="009273FB">
        <w:rPr>
          <w:rFonts w:ascii="Times New Roman" w:hAnsi="Times New Roman" w:cs="Times New Roman"/>
          <w:w w:val="105"/>
        </w:rPr>
        <w:t>PODACI</w:t>
      </w:r>
      <w:r>
        <w:rPr>
          <w:rFonts w:ascii="Times New Roman" w:hAnsi="Times New Roman" w:cs="Times New Roman"/>
          <w:w w:val="105"/>
        </w:rPr>
        <w:t xml:space="preserve"> </w:t>
      </w:r>
      <w:r w:rsidRPr="009273FB"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w w:val="105"/>
        </w:rPr>
        <w:t xml:space="preserve"> </w:t>
      </w:r>
      <w:r w:rsidRPr="009273FB">
        <w:rPr>
          <w:rFonts w:ascii="Times New Roman" w:hAnsi="Times New Roman" w:cs="Times New Roman"/>
          <w:spacing w:val="-2"/>
          <w:w w:val="105"/>
        </w:rPr>
        <w:t>STUDIJU</w:t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4"/>
        <w:gridCol w:w="4603"/>
      </w:tblGrid>
      <w:tr w:rsidR="00F27965" w:rsidRPr="009273FB" w:rsidTr="00F27965">
        <w:trPr>
          <w:trHeight w:val="474"/>
        </w:trPr>
        <w:tc>
          <w:tcPr>
            <w:tcW w:w="3914" w:type="dxa"/>
          </w:tcPr>
          <w:p w:rsidR="00F27965" w:rsidRPr="009273FB" w:rsidRDefault="00F27965" w:rsidP="0008457C">
            <w:pPr>
              <w:pStyle w:val="TableParagraph"/>
              <w:spacing w:line="236" w:lineRule="exact"/>
              <w:ind w:left="101" w:right="167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NAZIV VISOKOŠKOLSKE USTANOVE </w:t>
            </w:r>
          </w:p>
        </w:tc>
        <w:tc>
          <w:tcPr>
            <w:tcW w:w="4603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27965" w:rsidRPr="009273FB" w:rsidTr="00F27965">
        <w:trPr>
          <w:trHeight w:val="364"/>
        </w:trPr>
        <w:tc>
          <w:tcPr>
            <w:tcW w:w="3914" w:type="dxa"/>
          </w:tcPr>
          <w:p w:rsidR="00F27965" w:rsidRPr="009273FB" w:rsidRDefault="00F27965" w:rsidP="0008457C">
            <w:pPr>
              <w:pStyle w:val="TableParagraph"/>
              <w:spacing w:before="70"/>
              <w:ind w:left="101"/>
              <w:rPr>
                <w:rFonts w:ascii="Times New Roman" w:hAnsi="Times New Roman" w:cs="Times New Roman"/>
                <w:sz w:val="20"/>
              </w:rPr>
            </w:pPr>
            <w:r w:rsidRPr="009273FB">
              <w:rPr>
                <w:rFonts w:ascii="Times New Roman" w:hAnsi="Times New Roman" w:cs="Times New Roman"/>
                <w:sz w:val="20"/>
              </w:rPr>
              <w:t xml:space="preserve">GODINA </w:t>
            </w:r>
            <w:r w:rsidRPr="009273FB">
              <w:rPr>
                <w:rFonts w:ascii="Times New Roman" w:hAnsi="Times New Roman" w:cs="Times New Roman"/>
                <w:spacing w:val="-2"/>
                <w:sz w:val="20"/>
              </w:rPr>
              <w:t>STUDIJ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A</w:t>
            </w:r>
          </w:p>
        </w:tc>
        <w:tc>
          <w:tcPr>
            <w:tcW w:w="4603" w:type="dxa"/>
          </w:tcPr>
          <w:p w:rsidR="00F27965" w:rsidRPr="009273FB" w:rsidRDefault="00F27965" w:rsidP="0008457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7965" w:rsidRPr="009273FB" w:rsidRDefault="00F27965" w:rsidP="00F27965">
      <w:pPr>
        <w:pStyle w:val="BodyText"/>
        <w:rPr>
          <w:rFonts w:ascii="Times New Roman" w:hAnsi="Times New Roman" w:cs="Times New Roman"/>
          <w:b/>
          <w:i/>
          <w:sz w:val="20"/>
        </w:rPr>
      </w:pPr>
    </w:p>
    <w:p w:rsidR="00F27965" w:rsidRPr="009273FB" w:rsidRDefault="00F27965" w:rsidP="00F27965">
      <w:pPr>
        <w:pStyle w:val="BodyText"/>
        <w:rPr>
          <w:rFonts w:ascii="Times New Roman" w:hAnsi="Times New Roman" w:cs="Times New Roman"/>
          <w:b/>
          <w:i/>
          <w:sz w:val="20"/>
        </w:rPr>
      </w:pPr>
    </w:p>
    <w:p w:rsidR="00F27965" w:rsidRPr="009273FB" w:rsidRDefault="00F27965" w:rsidP="00F27965">
      <w:pPr>
        <w:pStyle w:val="BodyText"/>
        <w:spacing w:before="28"/>
        <w:rPr>
          <w:rFonts w:ascii="Times New Roman" w:hAnsi="Times New Roman" w:cs="Times New Roman"/>
          <w:b/>
          <w:i/>
          <w:sz w:val="20"/>
        </w:rPr>
      </w:pPr>
    </w:p>
    <w:p w:rsidR="00F27965" w:rsidRPr="00F27965" w:rsidRDefault="00F27965" w:rsidP="00F27965">
      <w:pPr>
        <w:widowControl w:val="0"/>
        <w:tabs>
          <w:tab w:val="left" w:pos="419"/>
        </w:tabs>
        <w:autoSpaceDE w:val="0"/>
        <w:autoSpaceDN w:val="0"/>
        <w:spacing w:after="3"/>
        <w:rPr>
          <w:b/>
        </w:rPr>
      </w:pPr>
      <w:r>
        <w:rPr>
          <w:b/>
        </w:rPr>
        <w:t xml:space="preserve">III </w:t>
      </w:r>
      <w:r w:rsidRPr="00F27965">
        <w:rPr>
          <w:b/>
        </w:rPr>
        <w:t xml:space="preserve">PRILOŽENI </w:t>
      </w:r>
      <w:r w:rsidRPr="00F27965">
        <w:rPr>
          <w:b/>
          <w:spacing w:val="-2"/>
        </w:rPr>
        <w:t>DOKAZI</w:t>
      </w:r>
    </w:p>
    <w:p w:rsidR="00F27965" w:rsidRDefault="00F27965" w:rsidP="00F27965">
      <w:pPr>
        <w:tabs>
          <w:tab w:val="left" w:pos="419"/>
        </w:tabs>
        <w:spacing w:after="3"/>
        <w:rPr>
          <w:b/>
          <w:sz w:val="20"/>
        </w:rPr>
      </w:pPr>
    </w:p>
    <w:p w:rsidR="00F27965" w:rsidRDefault="00F27965" w:rsidP="00F27965">
      <w:pPr>
        <w:pStyle w:val="ListParagraph"/>
        <w:widowControl w:val="0"/>
        <w:numPr>
          <w:ilvl w:val="0"/>
          <w:numId w:val="28"/>
        </w:numPr>
        <w:tabs>
          <w:tab w:val="left" w:pos="419"/>
        </w:tabs>
        <w:autoSpaceDE w:val="0"/>
        <w:autoSpaceDN w:val="0"/>
        <w:spacing w:after="3" w:line="240" w:lineRule="auto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Uvjerenje da je aplikant redovan student</w:t>
      </w:r>
      <w:r w:rsidR="009065E1">
        <w:rPr>
          <w:rFonts w:ascii="Times New Roman" w:hAnsi="Times New Roman" w:cs="Times New Roman"/>
          <w:sz w:val="20"/>
        </w:rPr>
        <w:t>/redovan samofinansirajući</w:t>
      </w:r>
      <w:r>
        <w:rPr>
          <w:rFonts w:ascii="Times New Roman" w:hAnsi="Times New Roman" w:cs="Times New Roman"/>
          <w:sz w:val="20"/>
        </w:rPr>
        <w:t xml:space="preserve"> i da je prvi put upisan u studijsku godinu u akademskoj 2022/2023</w:t>
      </w:r>
    </w:p>
    <w:p w:rsidR="00F27965" w:rsidRDefault="00F27965" w:rsidP="00F27965">
      <w:pPr>
        <w:pStyle w:val="ListParagraph"/>
        <w:widowControl w:val="0"/>
        <w:numPr>
          <w:ilvl w:val="0"/>
          <w:numId w:val="28"/>
        </w:numPr>
        <w:tabs>
          <w:tab w:val="left" w:pos="419"/>
        </w:tabs>
        <w:autoSpaceDE w:val="0"/>
        <w:autoSpaceDN w:val="0"/>
        <w:spacing w:after="3" w:line="240" w:lineRule="auto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Uvjerenje o svim položenim ispitima od prve godine studija i nadalje sa izvedenim prosjekom ocjena</w:t>
      </w:r>
    </w:p>
    <w:p w:rsidR="00F27965" w:rsidRDefault="00F27965" w:rsidP="00F27965">
      <w:pPr>
        <w:pStyle w:val="ListParagraph"/>
        <w:widowControl w:val="0"/>
        <w:tabs>
          <w:tab w:val="left" w:pos="419"/>
        </w:tabs>
        <w:autoSpaceDE w:val="0"/>
        <w:autoSpaceDN w:val="0"/>
        <w:spacing w:after="3" w:line="240" w:lineRule="auto"/>
        <w:contextualSpacing w:val="0"/>
        <w:rPr>
          <w:rFonts w:ascii="Times New Roman" w:hAnsi="Times New Roman" w:cs="Times New Roman"/>
          <w:sz w:val="20"/>
        </w:rPr>
      </w:pPr>
    </w:p>
    <w:p w:rsidR="00F27965" w:rsidRDefault="00F27965" w:rsidP="00F27965">
      <w:pPr>
        <w:tabs>
          <w:tab w:val="left" w:pos="419"/>
        </w:tabs>
        <w:spacing w:after="3"/>
        <w:rPr>
          <w:sz w:val="20"/>
        </w:rPr>
      </w:pPr>
    </w:p>
    <w:p w:rsidR="00F27965" w:rsidRPr="009273FB" w:rsidRDefault="00F27965" w:rsidP="00F27965">
      <w:pPr>
        <w:pStyle w:val="BodyText"/>
        <w:rPr>
          <w:rFonts w:ascii="Times New Roman" w:hAnsi="Times New Roman" w:cs="Times New Roman"/>
          <w:b/>
          <w:i/>
          <w:sz w:val="20"/>
        </w:rPr>
      </w:pPr>
    </w:p>
    <w:p w:rsidR="00F27965" w:rsidRPr="009273FB" w:rsidRDefault="00F27965" w:rsidP="00F27965">
      <w:pPr>
        <w:pStyle w:val="BodyText"/>
        <w:rPr>
          <w:rFonts w:ascii="Times New Roman" w:hAnsi="Times New Roman" w:cs="Times New Roman"/>
          <w:b/>
          <w:i/>
          <w:sz w:val="20"/>
        </w:rPr>
      </w:pPr>
    </w:p>
    <w:p w:rsidR="00F27965" w:rsidRPr="009273FB" w:rsidRDefault="00F27965" w:rsidP="00F27965">
      <w:pPr>
        <w:pStyle w:val="BodyText"/>
        <w:rPr>
          <w:rFonts w:ascii="Times New Roman" w:hAnsi="Times New Roman" w:cs="Times New Roman"/>
          <w:b/>
          <w:i/>
          <w:sz w:val="20"/>
        </w:rPr>
      </w:pPr>
    </w:p>
    <w:p w:rsidR="00F27965" w:rsidRPr="009273FB" w:rsidRDefault="00F27965" w:rsidP="00F27965">
      <w:pPr>
        <w:pStyle w:val="BodyText"/>
        <w:spacing w:before="25"/>
        <w:rPr>
          <w:rFonts w:ascii="Times New Roman" w:hAnsi="Times New Roman" w:cs="Times New Roman"/>
          <w:b/>
          <w:i/>
          <w:sz w:val="20"/>
        </w:rPr>
      </w:pPr>
    </w:p>
    <w:p w:rsidR="00F27965" w:rsidRPr="009273FB" w:rsidRDefault="00F27965" w:rsidP="00F27965">
      <w:pPr>
        <w:tabs>
          <w:tab w:val="left" w:pos="2121"/>
          <w:tab w:val="left" w:pos="6118"/>
        </w:tabs>
        <w:ind w:left="132"/>
        <w:rPr>
          <w:sz w:val="20"/>
        </w:rPr>
      </w:pPr>
      <w:r w:rsidRPr="009273FB">
        <w:rPr>
          <w:spacing w:val="-2"/>
          <w:w w:val="105"/>
          <w:sz w:val="20"/>
        </w:rPr>
        <w:t>Datum</w:t>
      </w:r>
      <w:r w:rsidRPr="009273FB">
        <w:rPr>
          <w:sz w:val="20"/>
          <w:u w:val="single"/>
        </w:rPr>
        <w:tab/>
      </w:r>
      <w:r w:rsidRPr="009273FB">
        <w:rPr>
          <w:spacing w:val="-4"/>
          <w:w w:val="105"/>
          <w:sz w:val="20"/>
        </w:rPr>
        <w:t>2023.</w:t>
      </w:r>
      <w:r w:rsidRPr="009273F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273FB">
        <w:rPr>
          <w:spacing w:val="-2"/>
          <w:w w:val="105"/>
          <w:sz w:val="20"/>
        </w:rPr>
        <w:t>Potpis</w:t>
      </w:r>
    </w:p>
    <w:p w:rsidR="00F27965" w:rsidRPr="009273FB" w:rsidRDefault="00422E27" w:rsidP="00F27965">
      <w:pPr>
        <w:spacing w:before="218"/>
        <w:rPr>
          <w:sz w:val="20"/>
        </w:rPr>
      </w:pPr>
      <w:r w:rsidRPr="00422E27">
        <w:rPr>
          <w:sz w:val="22"/>
          <w:lang w:val="hr-HR"/>
        </w:rPr>
        <w:pict>
          <v:shape id="docshape13" o:spid="_x0000_s1027" style="position:absolute;margin-left:408.15pt;margin-top:23.3pt;width:114.8pt;height:.1pt;z-index:-251654144;mso-wrap-distance-left:0;mso-wrap-distance-right:0;mso-position-horizontal-relative:page" coordorigin="6972,468" coordsize="2296,0" path="m6972,468r2295,e" filled="f" strokeweight=".23197mm">
            <v:path arrowok="t"/>
            <w10:wrap type="topAndBottom" anchorx="page"/>
          </v:shape>
        </w:pict>
      </w:r>
    </w:p>
    <w:p w:rsidR="00F27965" w:rsidRDefault="00F27965" w:rsidP="00F27965">
      <w:pPr>
        <w:rPr>
          <w:lang w:val="en-US"/>
        </w:rPr>
      </w:pPr>
    </w:p>
    <w:sectPr w:rsidR="00F27965" w:rsidSect="007E5DC1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8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04" w:rsidRDefault="00AA7E04">
      <w:r>
        <w:separator/>
      </w:r>
    </w:p>
  </w:endnote>
  <w:endnote w:type="continuationSeparator" w:id="1">
    <w:p w:rsidR="00AA7E04" w:rsidRDefault="00AA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7F" w:rsidRDefault="00422E27" w:rsidP="00566C7F">
    <w:pPr>
      <w:pStyle w:val="Footer"/>
      <w:jc w:val="center"/>
      <w:rPr>
        <w:i/>
        <w:iCs/>
        <w:sz w:val="18"/>
        <w:lang w:val="de-DE"/>
      </w:rPr>
    </w:pPr>
    <w:r w:rsidRPr="00422E27">
      <w:rPr>
        <w:i/>
        <w:iCs/>
        <w:noProof/>
        <w:sz w:val="20"/>
        <w:lang w:val="bs-Latn-BA" w:eastAsia="bs-Latn-BA"/>
      </w:rPr>
      <w:pict>
        <v:line id="Line 30" o:spid="_x0000_s2078" style="position:absolute;left:0;text-align:left;z-index:251661824;visibility:visible" from="0,-2.75pt" to="451.9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1z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" strokecolor="#28166f"/>
      </w:pict>
    </w:r>
    <w:r w:rsidR="00566C7F">
      <w:rPr>
        <w:i/>
        <w:iCs/>
        <w:sz w:val="18"/>
        <w:lang w:val="de-DE"/>
      </w:rPr>
      <w:t>Adresa: Viteška ulica br. 4, 74250 Maglaj, tel: 032 465 810, fax: 032 465 817</w:t>
    </w:r>
  </w:p>
  <w:p w:rsidR="00566C7F" w:rsidRDefault="00566C7F" w:rsidP="00566C7F">
    <w:pPr>
      <w:pStyle w:val="Footer"/>
      <w:jc w:val="center"/>
      <w:rPr>
        <w:i/>
        <w:iCs/>
        <w:sz w:val="18"/>
        <w:lang w:val="bs-Latn-BA"/>
      </w:rPr>
    </w:pPr>
    <w:r>
      <w:rPr>
        <w:i/>
        <w:iCs/>
        <w:sz w:val="18"/>
        <w:lang w:val="de-DE"/>
      </w:rPr>
      <w:t>www.maglaj.ba, E-mail:op</w:t>
    </w:r>
    <w:r w:rsidR="00EB0533">
      <w:rPr>
        <w:i/>
        <w:iCs/>
        <w:sz w:val="18"/>
        <w:lang w:val="de-DE"/>
      </w:rPr>
      <w:t>c</w:t>
    </w:r>
    <w:r>
      <w:rPr>
        <w:i/>
        <w:iCs/>
        <w:sz w:val="18"/>
        <w:lang w:val="de-DE"/>
      </w:rPr>
      <w:t>ina@maglaj.ba</w:t>
    </w:r>
  </w:p>
  <w:p w:rsidR="0096760C" w:rsidRPr="000C6FC9" w:rsidRDefault="0096760C" w:rsidP="000C6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0C" w:rsidRDefault="00422E27">
    <w:pPr>
      <w:pStyle w:val="Footer"/>
      <w:jc w:val="center"/>
      <w:rPr>
        <w:i/>
        <w:iCs/>
        <w:sz w:val="18"/>
        <w:lang w:val="de-DE"/>
      </w:rPr>
    </w:pPr>
    <w:r w:rsidRPr="00422E27">
      <w:rPr>
        <w:i/>
        <w:iCs/>
        <w:noProof/>
        <w:sz w:val="20"/>
        <w:lang w:val="bs-Latn-BA" w:eastAsia="bs-Latn-BA"/>
      </w:rPr>
      <w:pict>
        <v:line id="Line 20" o:spid="_x0000_s2075" style="position:absolute;left:0;text-align:left;z-index:251657728;visibility:visible" from="0,-2.75pt" to="455.6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" strokecolor="#28166f"/>
      </w:pict>
    </w:r>
    <w:r w:rsidR="0096760C">
      <w:rPr>
        <w:i/>
        <w:iCs/>
        <w:sz w:val="18"/>
        <w:lang w:val="de-DE"/>
      </w:rPr>
      <w:t xml:space="preserve">Adresa: Viteška ulica br. 4, 74250 Maglaj, tel: 032 </w:t>
    </w:r>
    <w:r w:rsidR="007277F0">
      <w:rPr>
        <w:i/>
        <w:iCs/>
        <w:sz w:val="18"/>
        <w:lang w:val="de-DE"/>
      </w:rPr>
      <w:t>4658</w:t>
    </w:r>
    <w:r w:rsidR="00566C7F">
      <w:rPr>
        <w:i/>
        <w:iCs/>
        <w:sz w:val="18"/>
        <w:lang w:val="de-DE"/>
      </w:rPr>
      <w:t>10</w:t>
    </w:r>
    <w:r w:rsidR="0096760C">
      <w:rPr>
        <w:i/>
        <w:iCs/>
        <w:sz w:val="18"/>
        <w:lang w:val="de-DE"/>
      </w:rPr>
      <w:t xml:space="preserve">, fax: 032 </w:t>
    </w:r>
    <w:r w:rsidR="007277F0">
      <w:rPr>
        <w:i/>
        <w:iCs/>
        <w:sz w:val="18"/>
        <w:lang w:val="de-DE"/>
      </w:rPr>
      <w:t>465 817</w:t>
    </w:r>
  </w:p>
  <w:p w:rsidR="0096760C" w:rsidRDefault="0096760C">
    <w:pPr>
      <w:pStyle w:val="Footer"/>
      <w:jc w:val="center"/>
      <w:rPr>
        <w:i/>
        <w:iCs/>
        <w:sz w:val="18"/>
        <w:lang w:val="bs-Latn-BA"/>
      </w:rPr>
    </w:pPr>
    <w:r>
      <w:rPr>
        <w:i/>
        <w:iCs/>
        <w:sz w:val="18"/>
        <w:lang w:val="de-DE"/>
      </w:rPr>
      <w:t>www.maglaj.ba, E-mail:</w:t>
    </w:r>
    <w:r w:rsidR="00566C7F">
      <w:rPr>
        <w:i/>
        <w:iCs/>
        <w:sz w:val="18"/>
        <w:lang w:val="de-DE"/>
      </w:rPr>
      <w:t>op</w:t>
    </w:r>
    <w:r w:rsidR="00EB0533">
      <w:rPr>
        <w:i/>
        <w:iCs/>
        <w:sz w:val="18"/>
        <w:lang w:val="de-DE"/>
      </w:rPr>
      <w:t>c</w:t>
    </w:r>
    <w:r w:rsidR="00566C7F">
      <w:rPr>
        <w:i/>
        <w:iCs/>
        <w:sz w:val="18"/>
        <w:lang w:val="de-DE"/>
      </w:rPr>
      <w:t>ina</w:t>
    </w:r>
    <w:r>
      <w:rPr>
        <w:i/>
        <w:iCs/>
        <w:sz w:val="18"/>
        <w:lang w:val="de-DE"/>
      </w:rPr>
      <w:t>@</w:t>
    </w:r>
    <w:r w:rsidR="00C14028">
      <w:rPr>
        <w:i/>
        <w:iCs/>
        <w:sz w:val="18"/>
        <w:lang w:val="de-DE"/>
      </w:rPr>
      <w:t>maglaj.ba</w:t>
    </w:r>
  </w:p>
  <w:p w:rsidR="0096760C" w:rsidRDefault="00967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04" w:rsidRDefault="00AA7E04">
      <w:r>
        <w:separator/>
      </w:r>
    </w:p>
  </w:footnote>
  <w:footnote w:type="continuationSeparator" w:id="1">
    <w:p w:rsidR="00AA7E04" w:rsidRDefault="00AA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0C" w:rsidRDefault="00422E27" w:rsidP="007B5AD3">
    <w:pPr>
      <w:pStyle w:val="Header"/>
      <w:ind w:left="720"/>
      <w:rPr>
        <w:lang w:val="hr-BA"/>
      </w:rPr>
    </w:pPr>
    <w:r w:rsidRPr="00422E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193.5pt;margin-top:-5.75pt;width:53.05pt;height:67.15pt;z-index:251659776">
          <v:imagedata r:id="rId1" o:title=""/>
          <w10:wrap type="square"/>
        </v:shape>
        <o:OLEObject Type="Embed" ProgID="CorelDRAW.Graphic.12" ShapeID="_x0000_s2074" DrawAspect="Content" ObjectID="_1764071999" r:id="rId2"/>
      </w:pict>
    </w:r>
    <w:r w:rsidRPr="00422E27">
      <w:rPr>
        <w:noProof/>
        <w:sz w:val="20"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77" type="#_x0000_t202" style="position:absolute;left:0;text-align:left;margin-left:272.25pt;margin-top:-5.75pt;width:189pt;height:5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tWgwIAABc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" stroked="f">
          <v:textbox>
            <w:txbxContent>
              <w:p w:rsidR="0070098D" w:rsidRPr="00566C7F" w:rsidRDefault="0070098D" w:rsidP="00770041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color w:val="000000" w:themeColor="text1"/>
                    <w:sz w:val="18"/>
                    <w:lang w:val="hr-HR"/>
                  </w:rPr>
                </w:pPr>
                <w:r w:rsidRPr="00566C7F">
                  <w:rPr>
                    <w:i/>
                    <w:iCs/>
                    <w:color w:val="000000" w:themeColor="text1"/>
                    <w:sz w:val="18"/>
                    <w:lang w:val="hr-HR"/>
                  </w:rPr>
                  <w:t>BOSNIA AND HERZEGOVINA</w:t>
                </w:r>
              </w:p>
              <w:p w:rsidR="0070098D" w:rsidRP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 w:rsidRPr="0070098D">
                  <w:rPr>
                    <w:i/>
                    <w:iCs/>
                    <w:sz w:val="18"/>
                    <w:lang w:val="hr-HR"/>
                  </w:rPr>
                  <w:t>Federation of  Bosnia and Herzegovina</w:t>
                </w:r>
              </w:p>
              <w:p w:rsidR="0070098D" w:rsidRP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 w:rsidRPr="0070098D">
                  <w:rPr>
                    <w:i/>
                    <w:iCs/>
                    <w:sz w:val="18"/>
                    <w:lang w:val="hr-HR"/>
                  </w:rPr>
                  <w:t>ZENICA-DOBOJ CANTON</w:t>
                </w:r>
              </w:p>
              <w:p w:rsidR="0070098D" w:rsidRPr="0070098D" w:rsidRDefault="0065140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>
                  <w:rPr>
                    <w:i/>
                    <w:iCs/>
                    <w:sz w:val="18"/>
                    <w:lang w:val="hr-HR"/>
                  </w:rPr>
                  <w:t>Maglaj Municipality</w:t>
                </w:r>
              </w:p>
              <w:p w:rsidR="0096760C" w:rsidRPr="00566C7F" w:rsidRDefault="0070098D" w:rsidP="00566C7F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sz w:val="20"/>
                    <w:szCs w:val="20"/>
                    <w:lang w:val="bs-Latn-BA"/>
                  </w:rPr>
                </w:pPr>
                <w:r w:rsidRPr="0070098D">
                  <w:rPr>
                    <w:b/>
                    <w:i/>
                    <w:sz w:val="20"/>
                    <w:szCs w:val="20"/>
                    <w:lang w:val="bs-Latn-BA"/>
                  </w:rPr>
                  <w:t>MAYOR</w:t>
                </w:r>
              </w:p>
              <w:p w:rsidR="0096760C" w:rsidRDefault="0096760C">
                <w:pPr>
                  <w:jc w:val="center"/>
                </w:pPr>
              </w:p>
            </w:txbxContent>
          </v:textbox>
        </v:shape>
      </w:pict>
    </w:r>
    <w:r w:rsidRPr="00422E27">
      <w:rPr>
        <w:noProof/>
        <w:sz w:val="20"/>
        <w:lang w:val="bs-Latn-BA" w:eastAsia="bs-Latn-BA"/>
      </w:rPr>
      <w:pict>
        <v:shape id="Text Box 15" o:spid="_x0000_s2076" type="#_x0000_t202" style="position:absolute;left:0;text-align:left;margin-left:-9pt;margin-top:-5.75pt;width:162pt;height: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c8gg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" stroked="f">
          <v:textbox>
            <w:txbxContent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BOSNA I HERCEGOVINA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Federacija Bosne i Hercegovine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ZENIČKO-DOBOJSKI KANTON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Općina Maglaj</w:t>
                </w:r>
              </w:p>
              <w:p w:rsidR="0070098D" w:rsidRDefault="005B1848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position w:val="6"/>
                    <w:sz w:val="20"/>
                    <w:lang w:val="bs-Latn-BA"/>
                  </w:rPr>
                </w:pPr>
                <w:r>
                  <w:rPr>
                    <w:b/>
                    <w:bCs/>
                    <w:i/>
                    <w:iCs/>
                    <w:position w:val="6"/>
                    <w:sz w:val="18"/>
                    <w:lang w:val="hr-HR"/>
                  </w:rPr>
                  <w:t>OPĆINSKI NAČELNIK</w:t>
                </w:r>
              </w:p>
              <w:p w:rsidR="0096760C" w:rsidRPr="004F0C29" w:rsidRDefault="0096760C">
                <w:pPr>
                  <w:jc w:val="center"/>
                  <w:rPr>
                    <w:lang w:val="hr-HR"/>
                  </w:rPr>
                </w:pPr>
              </w:p>
            </w:txbxContent>
          </v:textbox>
        </v:shape>
      </w:pict>
    </w:r>
  </w:p>
  <w:p w:rsidR="0096760C" w:rsidRDefault="0096760C">
    <w:pPr>
      <w:pStyle w:val="Header"/>
      <w:rPr>
        <w:lang w:val="hr-HR"/>
      </w:rPr>
    </w:pPr>
  </w:p>
  <w:p w:rsidR="0096760C" w:rsidRDefault="0096760C">
    <w:pPr>
      <w:pStyle w:val="Header"/>
      <w:rPr>
        <w:lang w:val="hr-HR"/>
      </w:rPr>
    </w:pPr>
  </w:p>
  <w:p w:rsidR="0096760C" w:rsidRDefault="0096760C">
    <w:pPr>
      <w:pStyle w:val="Header"/>
      <w:rPr>
        <w:lang w:val="hr-HR"/>
      </w:rPr>
    </w:pPr>
  </w:p>
  <w:p w:rsidR="00E60FF2" w:rsidRDefault="00E60FF2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5"/>
    <w:multiLevelType w:val="singleLevel"/>
    <w:tmpl w:val="0000000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306AAE"/>
    <w:multiLevelType w:val="hybridMultilevel"/>
    <w:tmpl w:val="BF9C445A"/>
    <w:lvl w:ilvl="0" w:tplc="BDD4E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77D47"/>
    <w:multiLevelType w:val="hybridMultilevel"/>
    <w:tmpl w:val="AF5ABC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261EA"/>
    <w:multiLevelType w:val="hybridMultilevel"/>
    <w:tmpl w:val="F35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B1E56"/>
    <w:multiLevelType w:val="hybridMultilevel"/>
    <w:tmpl w:val="1442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6766E"/>
    <w:multiLevelType w:val="hybridMultilevel"/>
    <w:tmpl w:val="B6463C4C"/>
    <w:lvl w:ilvl="0" w:tplc="8D826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5666E"/>
    <w:multiLevelType w:val="hybridMultilevel"/>
    <w:tmpl w:val="CDFE4284"/>
    <w:lvl w:ilvl="0" w:tplc="60AAC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C2B61"/>
    <w:multiLevelType w:val="hybridMultilevel"/>
    <w:tmpl w:val="B05AF964"/>
    <w:lvl w:ilvl="0" w:tplc="2F0E75BC">
      <w:start w:val="1"/>
      <w:numFmt w:val="upperRoman"/>
      <w:lvlText w:val="%1."/>
      <w:lvlJc w:val="left"/>
      <w:pPr>
        <w:ind w:left="263" w:hanging="173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3"/>
        <w:sz w:val="20"/>
        <w:szCs w:val="20"/>
        <w:lang w:val="hr-HR" w:eastAsia="en-US" w:bidi="ar-SA"/>
      </w:rPr>
    </w:lvl>
    <w:lvl w:ilvl="1" w:tplc="14DC89CC">
      <w:numFmt w:val="bullet"/>
      <w:lvlText w:val="•"/>
      <w:lvlJc w:val="left"/>
      <w:pPr>
        <w:ind w:left="544" w:hanging="173"/>
      </w:pPr>
      <w:rPr>
        <w:rFonts w:hint="default"/>
        <w:lang w:val="hr-HR" w:eastAsia="en-US" w:bidi="ar-SA"/>
      </w:rPr>
    </w:lvl>
    <w:lvl w:ilvl="2" w:tplc="C11E313C">
      <w:numFmt w:val="bullet"/>
      <w:lvlText w:val="•"/>
      <w:lvlJc w:val="left"/>
      <w:pPr>
        <w:ind w:left="688" w:hanging="173"/>
      </w:pPr>
      <w:rPr>
        <w:rFonts w:hint="default"/>
        <w:lang w:val="hr-HR" w:eastAsia="en-US" w:bidi="ar-SA"/>
      </w:rPr>
    </w:lvl>
    <w:lvl w:ilvl="3" w:tplc="2D987AB8">
      <w:numFmt w:val="bullet"/>
      <w:lvlText w:val="•"/>
      <w:lvlJc w:val="left"/>
      <w:pPr>
        <w:ind w:left="833" w:hanging="173"/>
      </w:pPr>
      <w:rPr>
        <w:rFonts w:hint="default"/>
        <w:lang w:val="hr-HR" w:eastAsia="en-US" w:bidi="ar-SA"/>
      </w:rPr>
    </w:lvl>
    <w:lvl w:ilvl="4" w:tplc="5478D4E2">
      <w:numFmt w:val="bullet"/>
      <w:lvlText w:val="•"/>
      <w:lvlJc w:val="left"/>
      <w:pPr>
        <w:ind w:left="977" w:hanging="173"/>
      </w:pPr>
      <w:rPr>
        <w:rFonts w:hint="default"/>
        <w:lang w:val="hr-HR" w:eastAsia="en-US" w:bidi="ar-SA"/>
      </w:rPr>
    </w:lvl>
    <w:lvl w:ilvl="5" w:tplc="8DC8B7E2">
      <w:numFmt w:val="bullet"/>
      <w:lvlText w:val="•"/>
      <w:lvlJc w:val="left"/>
      <w:pPr>
        <w:ind w:left="1121" w:hanging="173"/>
      </w:pPr>
      <w:rPr>
        <w:rFonts w:hint="default"/>
        <w:lang w:val="hr-HR" w:eastAsia="en-US" w:bidi="ar-SA"/>
      </w:rPr>
    </w:lvl>
    <w:lvl w:ilvl="6" w:tplc="FEE2BD5C">
      <w:numFmt w:val="bullet"/>
      <w:lvlText w:val="•"/>
      <w:lvlJc w:val="left"/>
      <w:pPr>
        <w:ind w:left="1266" w:hanging="173"/>
      </w:pPr>
      <w:rPr>
        <w:rFonts w:hint="default"/>
        <w:lang w:val="hr-HR" w:eastAsia="en-US" w:bidi="ar-SA"/>
      </w:rPr>
    </w:lvl>
    <w:lvl w:ilvl="7" w:tplc="EDE29DFE">
      <w:numFmt w:val="bullet"/>
      <w:lvlText w:val="•"/>
      <w:lvlJc w:val="left"/>
      <w:pPr>
        <w:ind w:left="1410" w:hanging="173"/>
      </w:pPr>
      <w:rPr>
        <w:rFonts w:hint="default"/>
        <w:lang w:val="hr-HR" w:eastAsia="en-US" w:bidi="ar-SA"/>
      </w:rPr>
    </w:lvl>
    <w:lvl w:ilvl="8" w:tplc="976C73F0">
      <w:numFmt w:val="bullet"/>
      <w:lvlText w:val="•"/>
      <w:lvlJc w:val="left"/>
      <w:pPr>
        <w:ind w:left="1554" w:hanging="173"/>
      </w:pPr>
      <w:rPr>
        <w:rFonts w:hint="default"/>
        <w:lang w:val="hr-HR" w:eastAsia="en-US" w:bidi="ar-SA"/>
      </w:rPr>
    </w:lvl>
  </w:abstractNum>
  <w:abstractNum w:abstractNumId="11">
    <w:nsid w:val="1C5530ED"/>
    <w:multiLevelType w:val="hybridMultilevel"/>
    <w:tmpl w:val="8D4AB0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95A42"/>
    <w:multiLevelType w:val="hybridMultilevel"/>
    <w:tmpl w:val="928A5858"/>
    <w:lvl w:ilvl="0" w:tplc="E73A5E6A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B270F"/>
    <w:multiLevelType w:val="hybridMultilevel"/>
    <w:tmpl w:val="F2BC99E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14054"/>
    <w:multiLevelType w:val="hybridMultilevel"/>
    <w:tmpl w:val="515CA368"/>
    <w:lvl w:ilvl="0" w:tplc="F724BE7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D5D49"/>
    <w:multiLevelType w:val="hybridMultilevel"/>
    <w:tmpl w:val="F8B281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76325"/>
    <w:multiLevelType w:val="hybridMultilevel"/>
    <w:tmpl w:val="F41A0D44"/>
    <w:lvl w:ilvl="0" w:tplc="7068CC6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6B6630"/>
    <w:multiLevelType w:val="hybridMultilevel"/>
    <w:tmpl w:val="0C987A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1F4"/>
    <w:multiLevelType w:val="hybridMultilevel"/>
    <w:tmpl w:val="81E6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F445A"/>
    <w:multiLevelType w:val="hybridMultilevel"/>
    <w:tmpl w:val="6194E3D0"/>
    <w:lvl w:ilvl="0" w:tplc="8CAAF2AC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9397D"/>
    <w:multiLevelType w:val="hybridMultilevel"/>
    <w:tmpl w:val="5742EC46"/>
    <w:lvl w:ilvl="0" w:tplc="4D0A01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12F5F"/>
    <w:multiLevelType w:val="hybridMultilevel"/>
    <w:tmpl w:val="8E5E2EA4"/>
    <w:lvl w:ilvl="0" w:tplc="21588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34D82"/>
    <w:multiLevelType w:val="hybridMultilevel"/>
    <w:tmpl w:val="A84A9650"/>
    <w:lvl w:ilvl="0" w:tplc="C3FE771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77511B"/>
    <w:multiLevelType w:val="hybridMultilevel"/>
    <w:tmpl w:val="F2AC547A"/>
    <w:lvl w:ilvl="0" w:tplc="736C82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F653F4"/>
    <w:multiLevelType w:val="hybridMultilevel"/>
    <w:tmpl w:val="835E2512"/>
    <w:lvl w:ilvl="0" w:tplc="25E40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851"/>
    <w:multiLevelType w:val="hybridMultilevel"/>
    <w:tmpl w:val="AC7486DA"/>
    <w:lvl w:ilvl="0" w:tplc="90A6DD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596A61"/>
    <w:multiLevelType w:val="hybridMultilevel"/>
    <w:tmpl w:val="987658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8"/>
  </w:num>
  <w:num w:numId="5">
    <w:abstractNumId w:val="9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26"/>
  </w:num>
  <w:num w:numId="16">
    <w:abstractNumId w:val="17"/>
  </w:num>
  <w:num w:numId="17">
    <w:abstractNumId w:val="5"/>
  </w:num>
  <w:num w:numId="18">
    <w:abstractNumId w:val="11"/>
  </w:num>
  <w:num w:numId="19">
    <w:abstractNumId w:val="7"/>
  </w:num>
  <w:num w:numId="20">
    <w:abstractNumId w:val="16"/>
  </w:num>
  <w:num w:numId="21">
    <w:abstractNumId w:val="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>
      <o:colormru v:ext="edit" colors="#06c,#339,#007cc3,#28166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5AD3"/>
    <w:rsid w:val="00003E80"/>
    <w:rsid w:val="0001412B"/>
    <w:rsid w:val="00024968"/>
    <w:rsid w:val="00025C43"/>
    <w:rsid w:val="0002785D"/>
    <w:rsid w:val="00031557"/>
    <w:rsid w:val="00031F06"/>
    <w:rsid w:val="00083C96"/>
    <w:rsid w:val="000C6FC9"/>
    <w:rsid w:val="000D3217"/>
    <w:rsid w:val="000E2751"/>
    <w:rsid w:val="000E43A8"/>
    <w:rsid w:val="000F0F95"/>
    <w:rsid w:val="00103D42"/>
    <w:rsid w:val="0011163E"/>
    <w:rsid w:val="00140808"/>
    <w:rsid w:val="00146D2F"/>
    <w:rsid w:val="00156826"/>
    <w:rsid w:val="00162106"/>
    <w:rsid w:val="00190937"/>
    <w:rsid w:val="00195C45"/>
    <w:rsid w:val="001C7FBE"/>
    <w:rsid w:val="001D617B"/>
    <w:rsid w:val="001D7BB1"/>
    <w:rsid w:val="001E61FA"/>
    <w:rsid w:val="001F2644"/>
    <w:rsid w:val="00202B78"/>
    <w:rsid w:val="00207280"/>
    <w:rsid w:val="00211B5A"/>
    <w:rsid w:val="00216C54"/>
    <w:rsid w:val="00227637"/>
    <w:rsid w:val="002446ED"/>
    <w:rsid w:val="0027135C"/>
    <w:rsid w:val="002738B1"/>
    <w:rsid w:val="00275F63"/>
    <w:rsid w:val="00285DBC"/>
    <w:rsid w:val="002919BB"/>
    <w:rsid w:val="002A7EDE"/>
    <w:rsid w:val="002B0281"/>
    <w:rsid w:val="002B57D9"/>
    <w:rsid w:val="002B7B05"/>
    <w:rsid w:val="002B7BD3"/>
    <w:rsid w:val="002D23B6"/>
    <w:rsid w:val="002E19B1"/>
    <w:rsid w:val="002E6E08"/>
    <w:rsid w:val="002F0179"/>
    <w:rsid w:val="002F315C"/>
    <w:rsid w:val="0031301F"/>
    <w:rsid w:val="00346EB7"/>
    <w:rsid w:val="00393298"/>
    <w:rsid w:val="003A11BF"/>
    <w:rsid w:val="003C1F46"/>
    <w:rsid w:val="003D051D"/>
    <w:rsid w:val="003E7709"/>
    <w:rsid w:val="004008B4"/>
    <w:rsid w:val="00401ECC"/>
    <w:rsid w:val="0041693E"/>
    <w:rsid w:val="00422E27"/>
    <w:rsid w:val="0043016E"/>
    <w:rsid w:val="00437EA7"/>
    <w:rsid w:val="00453805"/>
    <w:rsid w:val="00473848"/>
    <w:rsid w:val="004B1E37"/>
    <w:rsid w:val="004B7342"/>
    <w:rsid w:val="004C2067"/>
    <w:rsid w:val="004C3EBA"/>
    <w:rsid w:val="004D2E4E"/>
    <w:rsid w:val="004D455C"/>
    <w:rsid w:val="004E35B6"/>
    <w:rsid w:val="004F0C29"/>
    <w:rsid w:val="005006E2"/>
    <w:rsid w:val="00523292"/>
    <w:rsid w:val="00535E1B"/>
    <w:rsid w:val="00566C7F"/>
    <w:rsid w:val="005813E2"/>
    <w:rsid w:val="0058321B"/>
    <w:rsid w:val="00592F23"/>
    <w:rsid w:val="005A26F4"/>
    <w:rsid w:val="005B1848"/>
    <w:rsid w:val="005C32B1"/>
    <w:rsid w:val="005E29A5"/>
    <w:rsid w:val="005E6588"/>
    <w:rsid w:val="005E76C6"/>
    <w:rsid w:val="00616371"/>
    <w:rsid w:val="00622B85"/>
    <w:rsid w:val="00625EBC"/>
    <w:rsid w:val="006317E6"/>
    <w:rsid w:val="00635EFE"/>
    <w:rsid w:val="0065140D"/>
    <w:rsid w:val="00654705"/>
    <w:rsid w:val="00654E0D"/>
    <w:rsid w:val="006646D9"/>
    <w:rsid w:val="00686AE6"/>
    <w:rsid w:val="006A0DAA"/>
    <w:rsid w:val="0070098D"/>
    <w:rsid w:val="00704ED1"/>
    <w:rsid w:val="00705A7B"/>
    <w:rsid w:val="007107C4"/>
    <w:rsid w:val="00711104"/>
    <w:rsid w:val="00725E63"/>
    <w:rsid w:val="007277F0"/>
    <w:rsid w:val="00732F2F"/>
    <w:rsid w:val="00744E97"/>
    <w:rsid w:val="007663FB"/>
    <w:rsid w:val="00770041"/>
    <w:rsid w:val="007807C0"/>
    <w:rsid w:val="00781037"/>
    <w:rsid w:val="0078605F"/>
    <w:rsid w:val="007A38B9"/>
    <w:rsid w:val="007B5AD3"/>
    <w:rsid w:val="007B66E4"/>
    <w:rsid w:val="007B72A4"/>
    <w:rsid w:val="007C1D6C"/>
    <w:rsid w:val="007D7CB6"/>
    <w:rsid w:val="007E5DC1"/>
    <w:rsid w:val="007F2183"/>
    <w:rsid w:val="007F42BF"/>
    <w:rsid w:val="008156A9"/>
    <w:rsid w:val="00823CD1"/>
    <w:rsid w:val="00824FF8"/>
    <w:rsid w:val="00830F47"/>
    <w:rsid w:val="0083712F"/>
    <w:rsid w:val="00884984"/>
    <w:rsid w:val="008869CD"/>
    <w:rsid w:val="00891CCF"/>
    <w:rsid w:val="00893B5C"/>
    <w:rsid w:val="008B1BDB"/>
    <w:rsid w:val="008B69BF"/>
    <w:rsid w:val="008D5BC0"/>
    <w:rsid w:val="008E1EE6"/>
    <w:rsid w:val="008F0ABB"/>
    <w:rsid w:val="008F7091"/>
    <w:rsid w:val="009065E1"/>
    <w:rsid w:val="009106B1"/>
    <w:rsid w:val="009144CD"/>
    <w:rsid w:val="0091790B"/>
    <w:rsid w:val="0093017F"/>
    <w:rsid w:val="00942839"/>
    <w:rsid w:val="00945465"/>
    <w:rsid w:val="0095069E"/>
    <w:rsid w:val="00954029"/>
    <w:rsid w:val="009615A6"/>
    <w:rsid w:val="00964690"/>
    <w:rsid w:val="0096617C"/>
    <w:rsid w:val="0096760C"/>
    <w:rsid w:val="0097237B"/>
    <w:rsid w:val="00972C28"/>
    <w:rsid w:val="0097746B"/>
    <w:rsid w:val="00983750"/>
    <w:rsid w:val="009D2E49"/>
    <w:rsid w:val="009E453E"/>
    <w:rsid w:val="009F0DB9"/>
    <w:rsid w:val="00A1514B"/>
    <w:rsid w:val="00A51D0F"/>
    <w:rsid w:val="00AA5630"/>
    <w:rsid w:val="00AA7DF7"/>
    <w:rsid w:val="00AA7E04"/>
    <w:rsid w:val="00AB1BB9"/>
    <w:rsid w:val="00AB501D"/>
    <w:rsid w:val="00AB7CA2"/>
    <w:rsid w:val="00AF755B"/>
    <w:rsid w:val="00B1706C"/>
    <w:rsid w:val="00B22B4C"/>
    <w:rsid w:val="00B24A24"/>
    <w:rsid w:val="00B263B8"/>
    <w:rsid w:val="00B30218"/>
    <w:rsid w:val="00B4062A"/>
    <w:rsid w:val="00B53E70"/>
    <w:rsid w:val="00B60957"/>
    <w:rsid w:val="00B6504F"/>
    <w:rsid w:val="00B6595F"/>
    <w:rsid w:val="00B672D6"/>
    <w:rsid w:val="00BA4546"/>
    <w:rsid w:val="00BA5D4B"/>
    <w:rsid w:val="00BE0EC3"/>
    <w:rsid w:val="00C14028"/>
    <w:rsid w:val="00C27A42"/>
    <w:rsid w:val="00C43F94"/>
    <w:rsid w:val="00C6647E"/>
    <w:rsid w:val="00C944D5"/>
    <w:rsid w:val="00C951A6"/>
    <w:rsid w:val="00CC7791"/>
    <w:rsid w:val="00CE1C34"/>
    <w:rsid w:val="00CF238C"/>
    <w:rsid w:val="00D1478B"/>
    <w:rsid w:val="00D31CFA"/>
    <w:rsid w:val="00D45731"/>
    <w:rsid w:val="00D50683"/>
    <w:rsid w:val="00D554BB"/>
    <w:rsid w:val="00D65643"/>
    <w:rsid w:val="00D6673D"/>
    <w:rsid w:val="00D84A17"/>
    <w:rsid w:val="00DA46D9"/>
    <w:rsid w:val="00DB7E21"/>
    <w:rsid w:val="00DD30D5"/>
    <w:rsid w:val="00DE3382"/>
    <w:rsid w:val="00DF58C2"/>
    <w:rsid w:val="00E01D57"/>
    <w:rsid w:val="00E01E64"/>
    <w:rsid w:val="00E15150"/>
    <w:rsid w:val="00E34D00"/>
    <w:rsid w:val="00E35214"/>
    <w:rsid w:val="00E5135C"/>
    <w:rsid w:val="00E573D8"/>
    <w:rsid w:val="00E60FF2"/>
    <w:rsid w:val="00E6637F"/>
    <w:rsid w:val="00EB0533"/>
    <w:rsid w:val="00EE1354"/>
    <w:rsid w:val="00EF36A8"/>
    <w:rsid w:val="00F06206"/>
    <w:rsid w:val="00F13486"/>
    <w:rsid w:val="00F2113D"/>
    <w:rsid w:val="00F27965"/>
    <w:rsid w:val="00F349BD"/>
    <w:rsid w:val="00F547CE"/>
    <w:rsid w:val="00F749B0"/>
    <w:rsid w:val="00F864CE"/>
    <w:rsid w:val="00F872FF"/>
    <w:rsid w:val="00F93BFC"/>
    <w:rsid w:val="00FA250E"/>
    <w:rsid w:val="00FC1A56"/>
    <w:rsid w:val="00FC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06c,#339,#007cc3,#2816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7E21"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rsid w:val="00700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E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7E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DB7E21"/>
    <w:pPr>
      <w:jc w:val="both"/>
    </w:pPr>
    <w:rPr>
      <w:rFonts w:ascii="Bookman Old Style" w:hAnsi="Bookman Old Style" w:cs="Tahoma"/>
    </w:rPr>
  </w:style>
  <w:style w:type="paragraph" w:customStyle="1" w:styleId="WfxFaxNum">
    <w:name w:val="WfxFaxNum"/>
    <w:basedOn w:val="Normal"/>
    <w:rsid w:val="00DB7E21"/>
    <w:rPr>
      <w:rFonts w:ascii="Tahoma" w:hAnsi="Tahoma"/>
      <w:sz w:val="22"/>
      <w:szCs w:val="20"/>
      <w:lang w:val="hr-HR" w:eastAsia="hr-HR"/>
    </w:rPr>
  </w:style>
  <w:style w:type="character" w:styleId="Hyperlink">
    <w:name w:val="Hyperlink"/>
    <w:basedOn w:val="DefaultParagraphFont"/>
    <w:rsid w:val="00DB7E21"/>
    <w:rPr>
      <w:color w:val="006220"/>
      <w:u w:val="single"/>
    </w:rPr>
  </w:style>
  <w:style w:type="character" w:styleId="FollowedHyperlink">
    <w:name w:val="FollowedHyperlink"/>
    <w:basedOn w:val="DefaultParagraphFont"/>
    <w:rsid w:val="00DB7E21"/>
    <w:rPr>
      <w:color w:val="800080"/>
      <w:u w:val="single"/>
    </w:rPr>
  </w:style>
  <w:style w:type="paragraph" w:customStyle="1" w:styleId="MessageHeaderFirst">
    <w:name w:val="Message Header First"/>
    <w:basedOn w:val="MessageHeader"/>
    <w:next w:val="MessageHeader"/>
    <w:rsid w:val="00DB7E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val="en-US"/>
    </w:rPr>
  </w:style>
  <w:style w:type="paragraph" w:styleId="MessageHeader">
    <w:name w:val="Message Header"/>
    <w:basedOn w:val="Normal"/>
    <w:rsid w:val="00DB7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01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27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styleId="TableGrid">
    <w:name w:val="Table Grid"/>
    <w:basedOn w:val="TableNormal"/>
    <w:rsid w:val="00EB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1D6C"/>
    <w:pPr>
      <w:suppressAutoHyphens/>
      <w:spacing w:line="100" w:lineRule="atLeast"/>
    </w:pPr>
    <w:rPr>
      <w:rFonts w:eastAsia="Lucida Sans Unicode" w:cs="Mangal"/>
      <w:sz w:val="24"/>
      <w:szCs w:val="24"/>
      <w:lang w:val="bs-Latn-BA"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0DAA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F0ABB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8F0AB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6647E"/>
    <w:rPr>
      <w:rFonts w:ascii="Bookman Old Style" w:hAnsi="Bookman Old Style" w:cs="Tahoma"/>
      <w:sz w:val="24"/>
      <w:szCs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F2796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F0AA-7380-43F2-8E0E-DBAA19A7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ofskroz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selena.sehic</cp:lastModifiedBy>
  <cp:revision>3</cp:revision>
  <cp:lastPrinted>2023-12-14T13:33:00Z</cp:lastPrinted>
  <dcterms:created xsi:type="dcterms:W3CDTF">2023-12-14T14:11:00Z</dcterms:created>
  <dcterms:modified xsi:type="dcterms:W3CDTF">2023-12-14T14:14:00Z</dcterms:modified>
</cp:coreProperties>
</file>